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Default Extension="emf" ContentType="image/x-emf"/>
  <Override PartName="/word/document.xml" ContentType="application/vnd.openxmlformats-officedocument.wordprocessingml.document.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customXml/item22.xml" ContentType="application/xml"/>
  <Override PartName="/customXml/itemProps22.xml" ContentType="application/vnd.openxmlformats-officedocument.customXmlProperties+xml"/>
  <Override PartName="/word/footnotes.xml" ContentType="application/vnd.openxmlformats-officedocument.wordprocessingml.footnotes+xml"/>
  <Override PartName="/customXml/item13.xml" ContentType="application/xml"/>
  <Override PartName="/customXml/itemProps13.xml" ContentType="application/vnd.openxmlformats-officedocument.customXmlProperties+xml"/>
  <Override PartName="/word/webSettings2.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Override PartName="/docMetadata/LabelInfo.xml" ContentType="application/vnd.ms-office.classificationlabel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custom-properties" Target="/docProps/custom.xml" Id="rId6" /><Relationship Type="http://schemas.microsoft.com/office/2020/02/relationships/classificationlabels" Target="/docMetadata/LabelInfo.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034B" w14:textId="3018D7AD" w:rsidR="00F5689F" w:rsidRPr="00702223" w:rsidRDefault="00C85B84" w:rsidP="00702223">
      <w:pPr>
        <w:rPr>
          <w:sz w:val="22"/>
          <w:szCs w:val="14"/>
        </w:rPr>
      </w:pPr>
      <w:r w:rsidRPr="00702223">
        <w:rPr>
          <w:noProof/>
          <w:sz w:val="22"/>
          <w:szCs w:val="14"/>
          <w:lang w:val="en-AU" w:eastAsia="en-AU" w:bidi="ar-SA"/>
        </w:rPr>
        <mc:AlternateContent>
          <mc:Choice Requires="wpg">
            <w:drawing>
              <wp:anchor distT="0" distB="0" distL="114300" distR="114300" simplePos="0" relativeHeight="251668480" behindDoc="1" locked="1" layoutInCell="1" allowOverlap="1" wp14:anchorId="0D0BDE21" wp14:editId="173D5E05">
                <wp:simplePos x="0" y="0"/>
                <wp:positionH relativeFrom="column">
                  <wp:posOffset>-457200</wp:posOffset>
                </wp:positionH>
                <wp:positionV relativeFrom="paragraph">
                  <wp:posOffset>-914400</wp:posOffset>
                </wp:positionV>
                <wp:extent cx="7589520" cy="10058400"/>
                <wp:effectExtent l="0" t="0" r="0" b="0"/>
                <wp:wrapNone/>
                <wp:docPr id="22" name="Group 2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23" name="Group 23"/>
                        <wpg:cNvGrpSpPr>
                          <a:grpSpLocks/>
                        </wpg:cNvGrpSpPr>
                        <wpg:grpSpPr bwMode="auto">
                          <a:xfrm>
                            <a:off x="6586" y="0"/>
                            <a:ext cx="5369" cy="2980"/>
                            <a:chOff x="6586" y="0"/>
                            <a:chExt cx="5369" cy="2980"/>
                          </a:xfrm>
                        </wpg:grpSpPr>
                        <wps:wsp>
                          <wps:cNvPr id="24" name="AutoShape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0" y="12290"/>
                            <a:ext cx="3551" cy="3551"/>
                            <a:chOff x="0" y="12290"/>
                            <a:chExt cx="3551" cy="3551"/>
                          </a:xfrm>
                        </wpg:grpSpPr>
                        <wps:wsp>
                          <wps:cNvPr id="30" name="Free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76680" id="Group 22" o:spid="_x0000_s1026" alt="Decorative" style="position:absolute;margin-left:-36pt;margin-top:-1in;width:597.6pt;height:11in;z-index:-251648000" coordsize="11955,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">
                <v:group id="Group 23"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24"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" path="m1786,591l1194,,,,1188,1188,1786,591m3577,2383l2980,1786r-597,597l2980,2980r597,-597e" fillcolor="#4495a2 [3206]" stroked="f">
                    <v:path arrowok="t" o:connecttype="custom" o:connectlocs="1786,591;1194,0;0,0;1188,1188;1786,591;3577,2383;2980,1786;2383,2383;2980,2980;3577,2383" o:connectangles="0,0,0,0,0,0,0,0,0,0"/>
                  </v:shape>
                  <v:shape id="Freeform 25"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" path="m597,l,598,1195,1792r597,-597l597,xe" fillcolor="#f9d448 [3209]" stroked="f">
                    <v:path arrowok="t" o:connecttype="custom" o:connectlocs="597,1188;0,1786;1195,2980;1792,2383;597,1188" o:connectangles="0,0,0,0,0"/>
                  </v:shape>
                  <v:shape id="Freeform 26"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" path="m1183,l,,591,591,1183,xe" fillcolor="#4495a2 [3206]" stroked="f">
                    <v:path arrowok="t" o:connecttype="custom" o:connectlocs="1183,0;0,0;591,591;1183,0" o:connectangles="0,0,0,0"/>
                  </v:shape>
                  <v:shape id="Freeform 27"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" path="m598,l,597,1195,1792r597,-597l598,xe" fillcolor="#7ca655 [3215]" stroked="f">
                    <v:path arrowok="t" o:connecttype="custom" o:connectlocs="598,591;0,1188;1195,2383;1792,1786;598,591" o:connectangles="0,0,0,0,0"/>
                  </v:shape>
                  <v:shape id="Freeform 28" o:spid="_x0000_s1032"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" path="m2389,1195l1194,,,1195,1194,2389,2389,1195e" fillcolor="#f9d448 [3209]" stroked="f">
                    <v:path arrowok="t" o:connecttype="custom" o:connectlocs="2389,1786;1194,591;0,1786;1194,2980;2389,1786" o:connectangles="0,0,0,0,0"/>
                  </v:shape>
                </v:group>
                <v:group id="Group 29" o:spid="_x0000_s1033" style="position:absolute;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34"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" path="m,l,1194,1192,2386r597,-597l,xe" fillcolor="#4495a2 [3206]" stroked="f">
                    <v:path arrowok="t" o:connecttype="custom" o:connectlocs="0,12290;0,13484;1192,14676;1789,14079;0,12290" o:connectangles="0,0,0,0,0"/>
                  </v:shape>
                  <v:shape id="Freeform 31" o:spid="_x0000_s1035"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" path="m,l,1161r1161,l,xe" fillcolor="#7ca655 [3215]" stroked="f">
                    <v:path arrowok="t" o:connecttype="custom" o:connectlocs="0,14679;0,15840;1161,15840;0,14679" o:connectangles="0,0,0,0"/>
                  </v:shape>
                  <v:shape id="Freeform 32" o:spid="_x0000_s1036" style="position:absolute;left:1221;top:14675;width:2329;height:1165;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" path="m2329,1164l1165,,,1164r2329,e" fillcolor="#f9d448 [3209]" stroked="f">
                    <v:path arrowok="t" o:connecttype="custom" o:connectlocs="2329,15840;1165,14676;0,15840;2329,15840" o:connectangles="0,0,0,0"/>
                  </v:shape>
                </v:group>
                <w10:anchorlock/>
              </v:group>
            </w:pict>
          </mc:Fallback>
        </mc:AlternateContent>
      </w:r>
    </w:p>
    <w:p w14:paraId="1C030B71" w14:textId="383FEDAF" w:rsidR="000342D8" w:rsidRPr="000342D8" w:rsidRDefault="00000000" w:rsidP="000342D8">
      <w:pPr>
        <w:pStyle w:val="BodyContactInfo"/>
        <w:rPr>
          <w:rStyle w:val="Greentext"/>
        </w:rPr>
      </w:pPr>
      <w:sdt>
        <w:sdtPr>
          <w:rPr>
            <w:rStyle w:val="Greentext"/>
          </w:rPr>
          <w:id w:val="1307513586"/>
          <w:placeholder>
            <w:docPart w:val="6B5C59697D8342B8BE87BCB42D1752C6"/>
          </w:placeholder>
          <w:temporary/>
          <w:showingPlcHdr/>
          <w15:appearance w15:val="hidden"/>
        </w:sdtPr>
        <w:sdtContent>
          <w:r w:rsidR="002A5ECC" w:rsidRPr="000342D8">
            <w:rPr>
              <w:rStyle w:val="Greentext"/>
            </w:rPr>
            <w:t>4567 Main Street</w:t>
          </w:r>
        </w:sdtContent>
      </w:sdt>
      <w:r w:rsidR="000342D8" w:rsidRPr="000342D8">
        <w:rPr>
          <w:rStyle w:val="Greentext"/>
        </w:rPr>
        <w:t xml:space="preserve"> </w:t>
      </w:r>
    </w:p>
    <w:p w14:paraId="1B9446FC" w14:textId="2427BBFC" w:rsidR="002A5ECC" w:rsidRPr="000342D8" w:rsidRDefault="00000000" w:rsidP="002A5ECC">
      <w:pPr>
        <w:pStyle w:val="BodyContactInfo"/>
        <w:rPr>
          <w:rStyle w:val="Greentext"/>
        </w:rPr>
      </w:pPr>
      <w:sdt>
        <w:sdtPr>
          <w:rPr>
            <w:rStyle w:val="Greentext"/>
          </w:rPr>
          <w:id w:val="-1208718525"/>
          <w:placeholder>
            <w:docPart w:val="EB7F0D80D4A747C68423DA282F53920A"/>
          </w:placeholder>
          <w:temporary/>
          <w:showingPlcHdr/>
          <w15:appearance w15:val="hidden"/>
        </w:sdtPr>
        <w:sdtContent>
          <w:r w:rsidR="002A5ECC">
            <w:rPr>
              <w:rStyle w:val="Greentext"/>
            </w:rPr>
            <w:t>City, State 98052</w:t>
          </w:r>
        </w:sdtContent>
      </w:sdt>
      <w:r w:rsidR="002A5ECC" w:rsidRPr="000342D8">
        <w:rPr>
          <w:rStyle w:val="Greentext"/>
        </w:rPr>
        <w:t xml:space="preserve"> </w:t>
      </w:r>
    </w:p>
    <w:p w14:paraId="0E495724" w14:textId="0DD5A7F7" w:rsidR="002A5ECC" w:rsidRPr="000342D8" w:rsidRDefault="00000000" w:rsidP="002A5ECC">
      <w:pPr>
        <w:pStyle w:val="BodyContactInfo"/>
        <w:rPr>
          <w:rStyle w:val="Greentext"/>
        </w:rPr>
      </w:pPr>
      <w:sdt>
        <w:sdtPr>
          <w:rPr>
            <w:rStyle w:val="Greentext"/>
          </w:rPr>
          <w:id w:val="-552925859"/>
          <w:placeholder>
            <w:docPart w:val="579F828F5CEB4BE8BAFDC1D322ACD4B9"/>
          </w:placeholder>
          <w:temporary/>
          <w:showingPlcHdr/>
          <w15:appearance w15:val="hidden"/>
        </w:sdtPr>
        <w:sdtContent>
          <w:r w:rsidR="002A5ECC">
            <w:rPr>
              <w:rStyle w:val="Greentext"/>
            </w:rPr>
            <w:t>(718) 555–0100</w:t>
          </w:r>
        </w:sdtContent>
      </w:sdt>
      <w:r w:rsidR="002A5ECC" w:rsidRPr="000342D8">
        <w:rPr>
          <w:rStyle w:val="Greentext"/>
        </w:rPr>
        <w:t xml:space="preserve"> </w:t>
      </w:r>
    </w:p>
    <w:p w14:paraId="5F751775" w14:textId="5154A89F" w:rsidR="00C85B84" w:rsidRPr="009F58A6" w:rsidRDefault="00000000" w:rsidP="000342D8">
      <w:pPr>
        <w:pStyle w:val="BodyContactInfo"/>
        <w:rPr>
          <w:rStyle w:val="Greentext"/>
        </w:rPr>
      </w:pPr>
      <w:sdt>
        <w:sdtPr>
          <w:rPr>
            <w:rStyle w:val="Greentext"/>
          </w:rPr>
          <w:id w:val="2007236525"/>
          <w:placeholder>
            <w:docPart w:val="5A6A66CB301C41759B0E4424BD94A28F"/>
          </w:placeholder>
          <w:temporary/>
          <w:showingPlcHdr/>
          <w15:appearance w15:val="hidden"/>
        </w:sdtPr>
        <w:sdtContent>
          <w:r w:rsidR="002A5ECC" w:rsidRPr="000342D8">
            <w:rPr>
              <w:rStyle w:val="Greentext"/>
            </w:rPr>
            <w:t>yuuri@example.com</w:t>
          </w:r>
        </w:sdtContent>
      </w:sdt>
      <w:r w:rsidR="002A5ECC" w:rsidRPr="000342D8">
        <w:rPr>
          <w:rStyle w:val="Green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702223" w14:paraId="56AC3EA7" w14:textId="69F0A52C" w:rsidTr="00CC77D2">
        <w:trPr>
          <w:trHeight w:val="2160"/>
        </w:trPr>
        <w:tc>
          <w:tcPr>
            <w:tcW w:w="5000" w:type="pct"/>
            <w:gridSpan w:val="8"/>
            <w:vAlign w:val="bottom"/>
          </w:tcPr>
          <w:p w14:paraId="4FFD69DE" w14:textId="7CDE938F" w:rsidR="00702223" w:rsidRDefault="00000000" w:rsidP="002A5ECC">
            <w:pPr>
              <w:pStyle w:val="Title"/>
            </w:pPr>
            <w:sdt>
              <w:sdtPr>
                <w:id w:val="964775298"/>
                <w:placeholder>
                  <w:docPart w:val="53040C9C80AA4F13B4E706802A9895AC"/>
                </w:placeholder>
                <w:temporary/>
                <w:showingPlcHdr/>
                <w15:appearance w15:val="hidden"/>
              </w:sdtPr>
              <w:sdtContent>
                <w:r w:rsidR="002A5ECC" w:rsidRPr="000342D8">
                  <w:t>Yuuri Tanaka</w:t>
                </w:r>
              </w:sdtContent>
            </w:sdt>
          </w:p>
        </w:tc>
      </w:tr>
      <w:tr w:rsidR="00702223" w:rsidRPr="00702223" w14:paraId="34B76C43" w14:textId="47D33E2B" w:rsidTr="002A5ECC">
        <w:trPr>
          <w:gridAfter w:val="2"/>
          <w:wAfter w:w="7" w:type="pct"/>
          <w:trHeight w:val="115"/>
        </w:trPr>
        <w:tc>
          <w:tcPr>
            <w:tcW w:w="847" w:type="pct"/>
            <w:tcBorders>
              <w:top w:val="single" w:sz="48" w:space="0" w:color="7CA655" w:themeColor="text2"/>
            </w:tcBorders>
            <w:shd w:val="clear" w:color="auto" w:fill="auto"/>
          </w:tcPr>
          <w:p w14:paraId="40AFD627" w14:textId="77777777" w:rsidR="00702223" w:rsidRPr="00702223" w:rsidRDefault="00702223" w:rsidP="00702223">
            <w:pPr>
              <w:rPr>
                <w:sz w:val="6"/>
                <w:szCs w:val="6"/>
              </w:rPr>
            </w:pPr>
          </w:p>
        </w:tc>
        <w:tc>
          <w:tcPr>
            <w:tcW w:w="496" w:type="pct"/>
          </w:tcPr>
          <w:p w14:paraId="25A7910D" w14:textId="77777777" w:rsidR="00702223" w:rsidRPr="00702223" w:rsidRDefault="00702223" w:rsidP="00702223">
            <w:pPr>
              <w:rPr>
                <w:sz w:val="6"/>
                <w:szCs w:val="6"/>
              </w:rPr>
            </w:pPr>
          </w:p>
        </w:tc>
        <w:tc>
          <w:tcPr>
            <w:tcW w:w="853" w:type="pct"/>
          </w:tcPr>
          <w:p w14:paraId="4809EDF8" w14:textId="77777777" w:rsidR="00702223" w:rsidRPr="00702223" w:rsidRDefault="00702223" w:rsidP="00702223">
            <w:pPr>
              <w:rPr>
                <w:sz w:val="6"/>
                <w:szCs w:val="6"/>
              </w:rPr>
            </w:pPr>
          </w:p>
        </w:tc>
        <w:tc>
          <w:tcPr>
            <w:tcW w:w="495" w:type="pct"/>
          </w:tcPr>
          <w:p w14:paraId="2EFFBE1B" w14:textId="77777777" w:rsidR="00702223" w:rsidRPr="00702223" w:rsidRDefault="00702223" w:rsidP="00702223">
            <w:pPr>
              <w:rPr>
                <w:sz w:val="6"/>
                <w:szCs w:val="6"/>
              </w:rPr>
            </w:pPr>
          </w:p>
        </w:tc>
        <w:tc>
          <w:tcPr>
            <w:tcW w:w="852" w:type="pct"/>
            <w:tcBorders>
              <w:top w:val="single" w:sz="48" w:space="0" w:color="000000" w:themeColor="text1"/>
            </w:tcBorders>
            <w:shd w:val="clear" w:color="auto" w:fill="auto"/>
          </w:tcPr>
          <w:p w14:paraId="429574F3" w14:textId="77777777" w:rsidR="00702223" w:rsidRPr="00702223" w:rsidRDefault="00702223" w:rsidP="00702223">
            <w:pPr>
              <w:rPr>
                <w:sz w:val="6"/>
                <w:szCs w:val="6"/>
              </w:rPr>
            </w:pPr>
          </w:p>
        </w:tc>
        <w:tc>
          <w:tcPr>
            <w:tcW w:w="1450" w:type="pct"/>
          </w:tcPr>
          <w:p w14:paraId="0E04CD44" w14:textId="00F1429F" w:rsidR="00702223" w:rsidRPr="00702223" w:rsidRDefault="00702223" w:rsidP="00702223">
            <w:pPr>
              <w:rPr>
                <w:sz w:val="6"/>
                <w:szCs w:val="6"/>
              </w:rPr>
            </w:pPr>
          </w:p>
        </w:tc>
      </w:tr>
      <w:tr w:rsidR="00CC77D2" w14:paraId="1775E71B" w14:textId="694374C7" w:rsidTr="00E930E1">
        <w:trPr>
          <w:gridAfter w:val="1"/>
          <w:wAfter w:w="4" w:type="pct"/>
          <w:trHeight w:val="1710"/>
        </w:trPr>
        <w:tc>
          <w:tcPr>
            <w:tcW w:w="2196" w:type="pct"/>
            <w:gridSpan w:val="3"/>
          </w:tcPr>
          <w:sdt>
            <w:sdtPr>
              <w:rPr>
                <w:rStyle w:val="Greentext"/>
              </w:rPr>
              <w:id w:val="-1025935600"/>
              <w:placeholder>
                <w:docPart w:val="060AE3F44AED4F99BAF2D66F64EF5C7D"/>
              </w:placeholder>
              <w:temporary/>
              <w:showingPlcHdr/>
              <w15:appearance w15:val="hidden"/>
            </w:sdtPr>
            <w:sdtContent>
              <w:p w14:paraId="3B680D07" w14:textId="77777777" w:rsidR="002A5ECC" w:rsidRPr="000342D8" w:rsidRDefault="002A5ECC" w:rsidP="002A5ECC">
                <w:pPr>
                  <w:pStyle w:val="Objective"/>
                  <w:rPr>
                    <w:rStyle w:val="Greentext"/>
                  </w:rPr>
                </w:pPr>
                <w:r w:rsidRPr="000342D8">
                  <w:rPr>
                    <w:rStyle w:val="Green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1B69E374" w14:textId="77777777" w:rsidR="00CC77D2" w:rsidRDefault="002A5ECC" w:rsidP="002A5ECC">
                <w:pPr>
                  <w:pStyle w:val="Objective"/>
                  <w:rPr>
                    <w:rStyle w:val="Greentext"/>
                  </w:rPr>
                </w:pPr>
                <w:r w:rsidRPr="000342D8">
                  <w:rPr>
                    <w:rStyle w:val="Greentext"/>
                  </w:rPr>
                  <w:t>State your career goals and show how they align with the job description you’re targeting. Be brief and keep it from sounding generic. Be yourself.</w:t>
                </w:r>
              </w:p>
            </w:sdtContent>
          </w:sdt>
          <w:p w14:paraId="1D41A924" w14:textId="533E6307" w:rsidR="002D4726" w:rsidRPr="00721C3B" w:rsidRDefault="002D4726" w:rsidP="002A5ECC">
            <w:pPr>
              <w:pStyle w:val="Objective"/>
              <w:rPr>
                <w:rStyle w:val="Greentext"/>
              </w:rPr>
            </w:pPr>
          </w:p>
        </w:tc>
        <w:tc>
          <w:tcPr>
            <w:tcW w:w="495" w:type="pct"/>
          </w:tcPr>
          <w:p w14:paraId="688765ED" w14:textId="77777777" w:rsidR="00CC77D2" w:rsidRDefault="00CC77D2" w:rsidP="00C85B84"/>
        </w:tc>
        <w:tc>
          <w:tcPr>
            <w:tcW w:w="2305" w:type="pct"/>
            <w:gridSpan w:val="3"/>
            <w:vMerge w:val="restart"/>
          </w:tcPr>
          <w:p w14:paraId="2D4370AC" w14:textId="6393D6A9" w:rsidR="00CC77D2" w:rsidRPr="00E97CB2" w:rsidRDefault="00000000" w:rsidP="00702223">
            <w:pPr>
              <w:pStyle w:val="DateRange"/>
            </w:pPr>
            <w:sdt>
              <w:sdtPr>
                <w:rPr>
                  <w:color w:val="7CA655" w:themeColor="text2"/>
                </w:rPr>
                <w:id w:val="958610388"/>
                <w:placeholder>
                  <w:docPart w:val="4B9917995F714F488F0B2903875F68AD"/>
                </w:placeholder>
                <w:temporary/>
                <w:showingPlcHdr/>
                <w15:appearance w15:val="hidden"/>
              </w:sdtPr>
              <w:sdtEndPr>
                <w:rPr>
                  <w:color w:val="231F20"/>
                </w:rPr>
              </w:sdtEnd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03817CF7" w14:textId="791034AC" w:rsidR="00CC77D2" w:rsidRPr="00AB4245" w:rsidRDefault="00000000" w:rsidP="00702223">
            <w:pPr>
              <w:pStyle w:val="JobTitleandDegree"/>
              <w:rPr>
                <w:rStyle w:val="Greentext"/>
              </w:rPr>
            </w:pPr>
            <w:sdt>
              <w:sdtPr>
                <w:rPr>
                  <w:color w:val="7CA655" w:themeColor="text2"/>
                </w:rPr>
                <w:id w:val="-168493497"/>
                <w:placeholder>
                  <w:docPart w:val="6E4618A359C4481B8FD6A65F13269868"/>
                </w:placeholder>
                <w:temporary/>
                <w:showingPlcHdr/>
                <w15:appearance w15:val="hidden"/>
              </w:sdtPr>
              <w:sdtEndPr>
                <w:rPr>
                  <w:rStyle w:val="Greentext"/>
                </w:rPr>
              </w:sdtEndPr>
              <w:sdtContent>
                <w:r w:rsidR="002A5ECC" w:rsidRPr="000342D8">
                  <w:rPr>
                    <w:rStyle w:val="Greentext"/>
                  </w:rPr>
                  <w:t>Design Director</w:t>
                </w:r>
              </w:sdtContent>
            </w:sdt>
          </w:p>
          <w:p w14:paraId="0F465007" w14:textId="5A8D12AD" w:rsidR="00CC77D2" w:rsidRPr="00DE07DD" w:rsidRDefault="00000000" w:rsidP="00DE07DD">
            <w:pPr>
              <w:pStyle w:val="Company"/>
              <w:rPr>
                <w:rStyle w:val="Greentext"/>
                <w:color w:val="231F20"/>
              </w:rPr>
            </w:pPr>
            <w:sdt>
              <w:sdtPr>
                <w:id w:val="360869147"/>
                <w:placeholder>
                  <w:docPart w:val="01E89EC3B32B43B2BDB4DCB3ACD8ABEB"/>
                </w:placeholder>
                <w:temporary/>
                <w:showingPlcHdr/>
                <w15:appearance w15:val="hidden"/>
              </w:sdtPr>
              <w:sdtEndPr>
                <w:rPr>
                  <w:rStyle w:val="Greentext"/>
                </w:rPr>
              </w:sdtEndPr>
              <w:sdtContent>
                <w:r w:rsidR="002A5ECC" w:rsidRPr="00DE07DD">
                  <w:rPr>
                    <w:rStyle w:val="Greentext"/>
                    <w:color w:val="231F20"/>
                  </w:rPr>
                  <w:t>First Up Consultants</w:t>
                </w:r>
              </w:sdtContent>
            </w:sdt>
          </w:p>
          <w:p w14:paraId="1778D258" w14:textId="065D70EF" w:rsidR="00CC77D2" w:rsidRDefault="00000000" w:rsidP="00702223">
            <w:pPr>
              <w:pStyle w:val="Jobdescription"/>
            </w:pPr>
            <w:sdt>
              <w:sdtPr>
                <w:id w:val="-510532044"/>
                <w:placeholder>
                  <w:docPart w:val="CC1CDBDBCE024FD184A5BD37D0B5A6A1"/>
                </w:placeholder>
                <w:temporary/>
                <w:showingPlcHdr/>
                <w15:appearance w15:val="hidden"/>
              </w:sdtPr>
              <w:sdtContent>
                <w:r w:rsidR="002A5ECC"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58C5761A" w14:textId="77777777" w:rsidR="002A5ECC" w:rsidRPr="00E97CB2" w:rsidRDefault="00000000" w:rsidP="002A5ECC">
            <w:pPr>
              <w:pStyle w:val="DateRange"/>
            </w:pPr>
            <w:sdt>
              <w:sdtPr>
                <w:id w:val="1488751786"/>
                <w:placeholder>
                  <w:docPart w:val="45B6566FFCE84B33A4A3D9FFEAAD79A6"/>
                </w:placeholder>
                <w:temporary/>
                <w:showingPlcHdr/>
                <w15:appearance w15:val="hidden"/>
              </w:sdt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04FEECA9" w14:textId="4CEAAC82" w:rsidR="00CC77D2" w:rsidRPr="00AB4245" w:rsidRDefault="00000000" w:rsidP="002A5ECC">
            <w:pPr>
              <w:pStyle w:val="JobTitleandDegree"/>
              <w:rPr>
                <w:rStyle w:val="Greentext"/>
              </w:rPr>
            </w:pPr>
            <w:sdt>
              <w:sdtPr>
                <w:rPr>
                  <w:color w:val="7CA655" w:themeColor="text2"/>
                </w:rPr>
                <w:id w:val="1927843814"/>
                <w:placeholder>
                  <w:docPart w:val="1C2A5160424A49B9808FE305F6D8CBD0"/>
                </w:placeholder>
                <w:temporary/>
                <w:showingPlcHdr/>
                <w15:appearance w15:val="hidden"/>
              </w:sdtPr>
              <w:sdtEndPr>
                <w:rPr>
                  <w:rStyle w:val="Greentext"/>
                </w:rPr>
              </w:sdtEndPr>
              <w:sdtContent>
                <w:r w:rsidR="002A5ECC" w:rsidRPr="000342D8">
                  <w:rPr>
                    <w:rStyle w:val="Greentext"/>
                  </w:rPr>
                  <w:t>Senior Designer</w:t>
                </w:r>
              </w:sdtContent>
            </w:sdt>
          </w:p>
          <w:p w14:paraId="1C85646A" w14:textId="7B6AB34A" w:rsidR="00CC77D2" w:rsidRPr="00DE07DD" w:rsidRDefault="00000000" w:rsidP="00DE07DD">
            <w:pPr>
              <w:pStyle w:val="Company"/>
              <w:rPr>
                <w:rStyle w:val="Greentext"/>
                <w:color w:val="231F20"/>
              </w:rPr>
            </w:pPr>
            <w:sdt>
              <w:sdtPr>
                <w:rPr>
                  <w:color w:val="7CA655" w:themeColor="text2"/>
                </w:rPr>
                <w:id w:val="9193140"/>
                <w:placeholder>
                  <w:docPart w:val="14C86B212D4D4622A1571FBBA99F66E0"/>
                </w:placeholder>
                <w:temporary/>
                <w:showingPlcHdr/>
                <w15:appearance w15:val="hidden"/>
              </w:sdtPr>
              <w:sdtEndPr>
                <w:rPr>
                  <w:color w:val="231F20"/>
                </w:rPr>
              </w:sdtEndPr>
              <w:sdtContent>
                <w:r w:rsidR="002A5ECC" w:rsidRPr="00DE07DD">
                  <w:t>Nod Publishing</w:t>
                </w:r>
              </w:sdtContent>
            </w:sdt>
          </w:p>
          <w:p w14:paraId="4469E9FC" w14:textId="43BCAB70" w:rsidR="00CC77D2" w:rsidRDefault="00000000" w:rsidP="000342D8">
            <w:pPr>
              <w:pStyle w:val="Jobdescription"/>
            </w:pPr>
            <w:sdt>
              <w:sdtPr>
                <w:id w:val="458685498"/>
                <w:placeholder>
                  <w:docPart w:val="FCCFFA924B53494D9A3964390AC06BD4"/>
                </w:placeholder>
                <w:temporary/>
                <w:showingPlcHdr/>
                <w15:appearance w15:val="hidden"/>
              </w:sdtPr>
              <w:sdtContent>
                <w:r w:rsidR="002A5ECC">
                  <w:t>To start your resume, summarize your key responsibilities, accomplishments, and experience. Where appropriate, use the language and words you find in the specific job description and target 3-5 key areas.</w:t>
                </w:r>
                <w:r w:rsidR="002A5ECC">
                  <w:br/>
                </w:r>
                <w:r w:rsidR="002A5ECC">
                  <w:br/>
                  <w:t>For example, if you're a quick learner, then maybe you can write something like "motivated</w:t>
                </w:r>
                <w:r w:rsidR="00E930E1">
                  <w:t xml:space="preserve"> to quickly resolve challenges.</w:t>
                </w:r>
              </w:sdtContent>
            </w:sdt>
          </w:p>
          <w:p w14:paraId="6434C3E9" w14:textId="77777777" w:rsidR="002A5ECC" w:rsidRPr="00E97CB2" w:rsidRDefault="00000000" w:rsidP="002A5ECC">
            <w:pPr>
              <w:pStyle w:val="DateRange"/>
            </w:pPr>
            <w:sdt>
              <w:sdtPr>
                <w:id w:val="-150679233"/>
                <w:placeholder>
                  <w:docPart w:val="4C8F33D20B3544CA969B72526BFCB0A3"/>
                </w:placeholder>
                <w:temporary/>
                <w:showingPlcHdr/>
                <w15:appearance w15:val="hidden"/>
              </w:sdt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70317B92" w14:textId="62D68443" w:rsidR="00CC77D2" w:rsidRPr="00AB4245" w:rsidRDefault="00000000" w:rsidP="002A5ECC">
            <w:pPr>
              <w:pStyle w:val="JobTitleandDegree"/>
              <w:rPr>
                <w:rStyle w:val="Greentext"/>
              </w:rPr>
            </w:pPr>
            <w:sdt>
              <w:sdtPr>
                <w:rPr>
                  <w:color w:val="7CA655" w:themeColor="text2"/>
                </w:rPr>
                <w:id w:val="-455640763"/>
                <w:placeholder>
                  <w:docPart w:val="BE6FF84AC653427BBC57194230EDEA39"/>
                </w:placeholder>
                <w:temporary/>
                <w:showingPlcHdr/>
                <w15:appearance w15:val="hidden"/>
              </w:sdtPr>
              <w:sdtEndPr>
                <w:rPr>
                  <w:rStyle w:val="Greentext"/>
                </w:rPr>
              </w:sdtEndPr>
              <w:sdtContent>
                <w:r w:rsidR="002A5ECC" w:rsidRPr="000342D8">
                  <w:rPr>
                    <w:rStyle w:val="Greentext"/>
                  </w:rPr>
                  <w:t>Designer</w:t>
                </w:r>
              </w:sdtContent>
            </w:sdt>
          </w:p>
          <w:p w14:paraId="3DC04FBC" w14:textId="145C0710" w:rsidR="00CC77D2" w:rsidRPr="009F58A6" w:rsidRDefault="00000000" w:rsidP="00DE07DD">
            <w:pPr>
              <w:pStyle w:val="Company"/>
              <w:rPr>
                <w:rStyle w:val="Greentext"/>
                <w:color w:val="231F20"/>
              </w:rPr>
            </w:pPr>
            <w:sdt>
              <w:sdtPr>
                <w:rPr>
                  <w:color w:val="7CA655" w:themeColor="text2"/>
                </w:rPr>
                <w:id w:val="-1804079651"/>
                <w:placeholder>
                  <w:docPart w:val="3D2F1DC1F360403AB2836FC4B5620FD2"/>
                </w:placeholder>
                <w:temporary/>
                <w:showingPlcHdr/>
                <w15:appearance w15:val="hidden"/>
              </w:sdtPr>
              <w:sdtEndPr>
                <w:rPr>
                  <w:color w:val="231F20"/>
                </w:rPr>
              </w:sdtEndPr>
              <w:sdtContent>
                <w:r w:rsidR="002A5ECC" w:rsidRPr="00DE07DD">
                  <w:t>Adatum Corporation</w:t>
                </w:r>
              </w:sdtContent>
            </w:sdt>
          </w:p>
          <w:p w14:paraId="5BE3F6A5" w14:textId="2C12E054" w:rsidR="00CC77D2" w:rsidRDefault="00000000" w:rsidP="00E930E1">
            <w:pPr>
              <w:pStyle w:val="Jobdescription"/>
            </w:pPr>
            <w:sdt>
              <w:sdtPr>
                <w:id w:val="236682810"/>
                <w:placeholder>
                  <w:docPart w:val="F4D0458363174F17AABD2D2B0425978F"/>
                </w:placeholder>
                <w:temporary/>
                <w:showingPlcHdr/>
                <w15:appearance w15:val="hidden"/>
              </w:sdtPr>
              <w:sdtContent>
                <w:r w:rsidR="00E930E1"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clear</w:t>
                </w:r>
                <w:r w:rsidR="00DE07DD">
                  <w:t>er</w:t>
                </w:r>
                <w:r w:rsidR="00E930E1" w:rsidRPr="000342D8">
                  <w:t xml:space="preserve"> and </w:t>
                </w:r>
                <w:r w:rsidR="00DE07DD">
                  <w:t xml:space="preserve">more </w:t>
                </w:r>
                <w:r w:rsidR="00E930E1" w:rsidRPr="000342D8">
                  <w:t>concise.</w:t>
                </w:r>
              </w:sdtContent>
            </w:sdt>
          </w:p>
        </w:tc>
      </w:tr>
      <w:tr w:rsidR="00CC77D2" w:rsidRPr="00702223" w14:paraId="66012B98" w14:textId="5F79E47C" w:rsidTr="002A5ECC">
        <w:trPr>
          <w:gridAfter w:val="1"/>
          <w:wAfter w:w="4" w:type="pct"/>
          <w:trHeight w:val="115"/>
        </w:trPr>
        <w:tc>
          <w:tcPr>
            <w:tcW w:w="847" w:type="pct"/>
            <w:tcBorders>
              <w:top w:val="single" w:sz="48" w:space="0" w:color="000000" w:themeColor="text1"/>
            </w:tcBorders>
            <w:shd w:val="clear" w:color="auto" w:fill="auto"/>
          </w:tcPr>
          <w:p w14:paraId="13921375" w14:textId="7386A92D" w:rsidR="00CC77D2" w:rsidRPr="00702223" w:rsidRDefault="00CC77D2" w:rsidP="00702223">
            <w:pPr>
              <w:rPr>
                <w:sz w:val="6"/>
                <w:szCs w:val="6"/>
              </w:rPr>
            </w:pPr>
          </w:p>
        </w:tc>
        <w:tc>
          <w:tcPr>
            <w:tcW w:w="496" w:type="pct"/>
          </w:tcPr>
          <w:p w14:paraId="28FFC09A" w14:textId="77777777" w:rsidR="00CC77D2" w:rsidRPr="00702223" w:rsidRDefault="00CC77D2" w:rsidP="00702223">
            <w:pPr>
              <w:rPr>
                <w:sz w:val="6"/>
                <w:szCs w:val="6"/>
              </w:rPr>
            </w:pPr>
          </w:p>
        </w:tc>
        <w:tc>
          <w:tcPr>
            <w:tcW w:w="853" w:type="pct"/>
            <w:tcBorders>
              <w:top w:val="single" w:sz="48" w:space="0" w:color="000000" w:themeColor="text1"/>
            </w:tcBorders>
            <w:shd w:val="clear" w:color="auto" w:fill="auto"/>
          </w:tcPr>
          <w:p w14:paraId="19432B49" w14:textId="77777777" w:rsidR="00CC77D2" w:rsidRPr="00702223" w:rsidRDefault="00CC77D2" w:rsidP="00702223">
            <w:pPr>
              <w:rPr>
                <w:sz w:val="6"/>
                <w:szCs w:val="6"/>
              </w:rPr>
            </w:pPr>
          </w:p>
        </w:tc>
        <w:tc>
          <w:tcPr>
            <w:tcW w:w="495" w:type="pct"/>
          </w:tcPr>
          <w:p w14:paraId="581DAED7" w14:textId="77777777" w:rsidR="00CC77D2" w:rsidRPr="00702223" w:rsidRDefault="00CC77D2" w:rsidP="00702223">
            <w:pPr>
              <w:rPr>
                <w:sz w:val="6"/>
                <w:szCs w:val="6"/>
              </w:rPr>
            </w:pPr>
          </w:p>
        </w:tc>
        <w:tc>
          <w:tcPr>
            <w:tcW w:w="2305" w:type="pct"/>
            <w:gridSpan w:val="3"/>
            <w:vMerge/>
          </w:tcPr>
          <w:p w14:paraId="623F541E" w14:textId="0E769EB4" w:rsidR="00CC77D2" w:rsidRPr="00702223" w:rsidRDefault="00CC77D2" w:rsidP="00702223">
            <w:pPr>
              <w:pStyle w:val="DateRange"/>
              <w:rPr>
                <w:sz w:val="6"/>
                <w:szCs w:val="6"/>
              </w:rPr>
            </w:pPr>
          </w:p>
        </w:tc>
      </w:tr>
      <w:tr w:rsidR="00CC77D2" w14:paraId="65374C0E" w14:textId="328AF265" w:rsidTr="00CC77D2">
        <w:trPr>
          <w:gridAfter w:val="1"/>
          <w:wAfter w:w="4" w:type="pct"/>
          <w:trHeight w:val="2304"/>
        </w:trPr>
        <w:tc>
          <w:tcPr>
            <w:tcW w:w="1343" w:type="pct"/>
            <w:gridSpan w:val="2"/>
          </w:tcPr>
          <w:p w14:paraId="6EC32B58" w14:textId="72181327" w:rsidR="00CC77D2" w:rsidRPr="00E6525B" w:rsidRDefault="00000000" w:rsidP="00702223">
            <w:pPr>
              <w:pStyle w:val="DateRange"/>
            </w:pPr>
            <w:sdt>
              <w:sdtPr>
                <w:id w:val="1471396307"/>
                <w:placeholder>
                  <w:docPart w:val="A38A0CC2F46549AC95264AA1BE92D20A"/>
                </w:placeholder>
                <w:temporary/>
                <w:showingPlcHdr/>
                <w15:appearance w15:val="hidden"/>
              </w:sdtPr>
              <w:sdtContent>
                <w:r w:rsidR="002A5ECC" w:rsidRPr="000342D8">
                  <w:t>September 20</w:t>
                </w:r>
                <w:r w:rsidR="002A5ECC">
                  <w:t>XX</w:t>
                </w:r>
                <w:r w:rsidR="002A5ECC" w:rsidRPr="000342D8">
                  <w:t xml:space="preserve"> - June 20</w:t>
                </w:r>
                <w:r w:rsidR="002A5ECC">
                  <w:t>XX</w:t>
                </w:r>
              </w:sdtContent>
            </w:sdt>
          </w:p>
          <w:p w14:paraId="5062C7D4" w14:textId="27D7EAC4" w:rsidR="00CC77D2" w:rsidRPr="00AB4245" w:rsidRDefault="00000000" w:rsidP="009F58A6">
            <w:pPr>
              <w:pStyle w:val="JobTitleandDegree"/>
              <w:rPr>
                <w:rStyle w:val="Greentext"/>
              </w:rPr>
            </w:pPr>
            <w:sdt>
              <w:sdtPr>
                <w:rPr>
                  <w:color w:val="7CA655" w:themeColor="text2"/>
                </w:rPr>
                <w:id w:val="1171908911"/>
                <w:placeholder>
                  <w:docPart w:val="E74BF24E355641CE91E69580FB2C41ED"/>
                </w:placeholder>
                <w:temporary/>
                <w:showingPlcHdr/>
                <w15:appearance w15:val="hidden"/>
              </w:sdtPr>
              <w:sdtEndPr>
                <w:rPr>
                  <w:rStyle w:val="Greentext"/>
                </w:rPr>
              </w:sdtEndPr>
              <w:sdtContent>
                <w:r w:rsidR="002A5ECC" w:rsidRPr="000342D8">
                  <w:rPr>
                    <w:rStyle w:val="Greentext"/>
                  </w:rPr>
                  <w:t xml:space="preserve">B.A. in Art &amp; </w:t>
                </w:r>
                <w:r w:rsidR="002A5ECC">
                  <w:rPr>
                    <w:rStyle w:val="Greentext"/>
                  </w:rPr>
                  <w:t>D</w:t>
                </w:r>
                <w:r w:rsidR="002A5ECC" w:rsidRPr="000342D8">
                  <w:rPr>
                    <w:rStyle w:val="Greentext"/>
                  </w:rPr>
                  <w:t>esign</w:t>
                </w:r>
              </w:sdtContent>
            </w:sdt>
          </w:p>
          <w:p w14:paraId="0B64672E" w14:textId="36CCA54B" w:rsidR="007F14E6" w:rsidRDefault="00000000" w:rsidP="002A5ECC">
            <w:sdt>
              <w:sdtPr>
                <w:id w:val="1682231185"/>
                <w:placeholder>
                  <w:docPart w:val="7C3597662A55432DAB86EC87129E9D7E"/>
                </w:placeholder>
                <w:temporary/>
                <w:showingPlcHdr/>
                <w15:appearance w15:val="hidden"/>
              </w:sdtPr>
              <w:sdtContent>
                <w:r w:rsidR="002A5ECC">
                  <w:t>Jasper</w:t>
                </w:r>
                <w:r w:rsidR="002A5ECC" w:rsidRPr="000342D8">
                  <w:t xml:space="preserve"> University</w:t>
                </w:r>
              </w:sdtContent>
            </w:sdt>
          </w:p>
        </w:tc>
        <w:tc>
          <w:tcPr>
            <w:tcW w:w="1348" w:type="pct"/>
            <w:gridSpan w:val="2"/>
          </w:tcPr>
          <w:p w14:paraId="1B8C19EC" w14:textId="70AD4A20" w:rsidR="000342D8" w:rsidRDefault="00000000" w:rsidP="000342D8">
            <w:pPr>
              <w:pStyle w:val="SkillsBullets"/>
            </w:pPr>
            <w:sdt>
              <w:sdtPr>
                <w:id w:val="72246776"/>
                <w:placeholder>
                  <w:docPart w:val="AE96491250084543A5EAACFA013CD9B1"/>
                </w:placeholder>
                <w:temporary/>
                <w:showingPlcHdr/>
                <w15:appearance w15:val="hidden"/>
              </w:sdtPr>
              <w:sdtContent>
                <w:r w:rsidR="002A5ECC">
                  <w:t>Creativity</w:t>
                </w:r>
              </w:sdtContent>
            </w:sdt>
            <w:r w:rsidR="000342D8">
              <w:t xml:space="preserve"> </w:t>
            </w:r>
          </w:p>
          <w:p w14:paraId="68CB4142" w14:textId="20274316" w:rsidR="000342D8" w:rsidRDefault="00000000" w:rsidP="000342D8">
            <w:pPr>
              <w:pStyle w:val="SkillsBullets"/>
            </w:pPr>
            <w:sdt>
              <w:sdtPr>
                <w:id w:val="1017514022"/>
                <w:placeholder>
                  <w:docPart w:val="21E5840FA1A140298358E5E1EA3705D6"/>
                </w:placeholder>
                <w:temporary/>
                <w:showingPlcHdr/>
                <w15:appearance w15:val="hidden"/>
              </w:sdtPr>
              <w:sdtContent>
                <w:r w:rsidR="002A5ECC">
                  <w:t>Leadership</w:t>
                </w:r>
              </w:sdtContent>
            </w:sdt>
            <w:r w:rsidR="000342D8">
              <w:t xml:space="preserve"> </w:t>
            </w:r>
          </w:p>
          <w:p w14:paraId="5893689A" w14:textId="13AD30EA" w:rsidR="000342D8" w:rsidRDefault="00000000" w:rsidP="000342D8">
            <w:pPr>
              <w:pStyle w:val="SkillsBullets"/>
            </w:pPr>
            <w:sdt>
              <w:sdtPr>
                <w:id w:val="277153371"/>
                <w:placeholder>
                  <w:docPart w:val="03285283CCC54DA2BB3C98453011865F"/>
                </w:placeholder>
                <w:temporary/>
                <w:showingPlcHdr/>
                <w15:appearance w15:val="hidden"/>
              </w:sdtPr>
              <w:sdtContent>
                <w:r w:rsidR="002A5ECC">
                  <w:t>Organization</w:t>
                </w:r>
              </w:sdtContent>
            </w:sdt>
            <w:r w:rsidR="002A5ECC">
              <w:t xml:space="preserve"> </w:t>
            </w:r>
          </w:p>
          <w:p w14:paraId="2A20BDCE" w14:textId="79E42F28" w:rsidR="000342D8" w:rsidRDefault="00000000" w:rsidP="000342D8">
            <w:pPr>
              <w:pStyle w:val="SkillsBullets"/>
            </w:pPr>
            <w:sdt>
              <w:sdtPr>
                <w:id w:val="895632361"/>
                <w:placeholder>
                  <w:docPart w:val="997725755B234D3CA6CCEE7D9D910588"/>
                </w:placeholder>
                <w:temporary/>
                <w:showingPlcHdr/>
                <w15:appearance w15:val="hidden"/>
              </w:sdtPr>
              <w:sdtContent>
                <w:r w:rsidR="002A5ECC">
                  <w:t>Problem solving</w:t>
                </w:r>
              </w:sdtContent>
            </w:sdt>
            <w:r w:rsidR="002A5ECC">
              <w:t xml:space="preserve"> </w:t>
            </w:r>
          </w:p>
          <w:p w14:paraId="176C4E7C" w14:textId="3E947345" w:rsidR="00CC77D2" w:rsidRDefault="00000000" w:rsidP="002A5ECC">
            <w:pPr>
              <w:pStyle w:val="SkillsBullets"/>
            </w:pPr>
            <w:sdt>
              <w:sdtPr>
                <w:id w:val="1401178014"/>
                <w:placeholder>
                  <w:docPart w:val="A1BAA9F640EC4EE286AF972E0686B5EB"/>
                </w:placeholder>
                <w:temporary/>
                <w:showingPlcHdr/>
                <w15:appearance w15:val="hidden"/>
              </w:sdtPr>
              <w:sdtContent>
                <w:r w:rsidR="002A5ECC">
                  <w:t>Teamwork</w:t>
                </w:r>
              </w:sdtContent>
            </w:sdt>
            <w:r w:rsidR="002A5ECC">
              <w:t xml:space="preserve"> </w:t>
            </w:r>
          </w:p>
        </w:tc>
        <w:tc>
          <w:tcPr>
            <w:tcW w:w="2305" w:type="pct"/>
            <w:gridSpan w:val="3"/>
            <w:vMerge/>
          </w:tcPr>
          <w:p w14:paraId="1781CAF6" w14:textId="3F7BD73C" w:rsidR="00CC77D2" w:rsidRDefault="00CC77D2" w:rsidP="00702223">
            <w:pPr>
              <w:pStyle w:val="DateRange"/>
            </w:pPr>
          </w:p>
        </w:tc>
      </w:tr>
    </w:tbl>
    <w:p w14:paraId="2F5BC3BE" w14:textId="2BBF7826" w:rsidR="00E930E1" w:rsidRDefault="00E930E1" w:rsidP="00F5689F">
      <w:r>
        <w:br w:type="page"/>
      </w:r>
    </w:p>
    <w:p w14:paraId="2AF13933" w14:textId="1F9C9A5F" w:rsidR="00D87E03" w:rsidRPr="00547E34" w:rsidRDefault="00913A01" w:rsidP="00547E34">
      <w:pPr>
        <w:rPr>
          <w:sz w:val="22"/>
          <w:szCs w:val="14"/>
        </w:rPr>
      </w:pPr>
      <w:r w:rsidRPr="00547E34">
        <w:rPr>
          <w:noProof/>
          <w:sz w:val="22"/>
          <w:szCs w:val="14"/>
          <w:lang w:val="en-AU" w:eastAsia="en-AU" w:bidi="ar-SA"/>
        </w:rPr>
        <w:lastRenderedPageBreak/>
        <mc:AlternateContent>
          <mc:Choice Requires="wpg">
            <w:drawing>
              <wp:anchor distT="0" distB="0" distL="114300" distR="114300" simplePos="0" relativeHeight="251669504" behindDoc="1" locked="1" layoutInCell="1" allowOverlap="1" wp14:anchorId="555E39FD" wp14:editId="1A4C182E">
                <wp:simplePos x="0" y="0"/>
                <wp:positionH relativeFrom="column">
                  <wp:posOffset>-457835</wp:posOffset>
                </wp:positionH>
                <wp:positionV relativeFrom="paragraph">
                  <wp:posOffset>-914400</wp:posOffset>
                </wp:positionV>
                <wp:extent cx="7589520" cy="10058400"/>
                <wp:effectExtent l="0" t="0" r="0" b="0"/>
                <wp:wrapNone/>
                <wp:docPr id="59" name="Group 59"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6560E" id="Group 59" o:spid="_x0000_s1026" alt="Decorative" style="position:absolute;margin-left:-36.05pt;margin-top:-1in;width:597.6pt;height:11in;z-index:-251646976"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" path="m1786,591l1194,,,,1188,1188,1786,591m3577,2383l2980,1786r-597,597l2980,2980r597,-597e" fillcolor="#4495a2 [3206]"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" path="m597,l,598,1195,1792r597,-597l597,xe" fillcolor="#e06742 [3208]"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" path="m1183,l,,591,591,1183,xe" fillcolor="#4495a2 [3206]"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" path="m598,l,597,1195,1792r597,-597l598,xe" fillcolor="#aa5881 [3207]"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" path="m1194,l,1195,1194,2389,2389,1195,1194,xe" fillcolor="#e06742 [3208]"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" path="m,l,1194,1192,2386r597,-597l,xe" fillcolor="#4495a2 [3206]"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" path="m,l,1161r1161,l,xe" fillcolor="#aa5881 [3207]"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" path="m1165,l,1164r2329,l1165,xe" fillcolor="#e06742 [3208]" stroked="f">
                    <v:path arrowok="t" o:connecttype="custom" o:connectlocs="1165,14676;0,15840;2329,15840;1165,14676" o:connectangles="0,0,0,0"/>
                  </v:shape>
                </v:group>
                <w10:anchorlock/>
              </v:group>
            </w:pict>
          </mc:Fallback>
        </mc:AlternateContent>
      </w:r>
    </w:p>
    <w:p w14:paraId="0C277023" w14:textId="77777777" w:rsidR="00D322E1" w:rsidRPr="00D322E1" w:rsidRDefault="00000000" w:rsidP="00F447F1">
      <w:pPr>
        <w:pStyle w:val="BodyContactInfo"/>
        <w:rPr>
          <w:rStyle w:val="Magentatext"/>
        </w:rPr>
      </w:pPr>
      <w:sdt>
        <w:sdtPr>
          <w:rPr>
            <w:rStyle w:val="Magentatext"/>
          </w:rPr>
          <w:id w:val="278384335"/>
          <w:placeholder>
            <w:docPart w:val="D022D12868954ADD934C219894B2B0FA"/>
          </w:placeholder>
          <w:temporary/>
          <w:showingPlcHdr/>
          <w15:appearance w15:val="hidden"/>
        </w:sdtPr>
        <w:sdtContent>
          <w:r w:rsidR="00D322E1" w:rsidRPr="00D322E1">
            <w:rPr>
              <w:rStyle w:val="Magentatext"/>
            </w:rPr>
            <w:t>4567 Main Street</w:t>
          </w:r>
        </w:sdtContent>
      </w:sdt>
      <w:r w:rsidR="00D322E1" w:rsidRPr="00D322E1">
        <w:rPr>
          <w:rStyle w:val="Magentatext"/>
        </w:rPr>
        <w:t xml:space="preserve"> </w:t>
      </w:r>
    </w:p>
    <w:p w14:paraId="6005A5A3" w14:textId="77777777" w:rsidR="00D322E1" w:rsidRPr="00D322E1" w:rsidRDefault="00000000" w:rsidP="00F447F1">
      <w:pPr>
        <w:pStyle w:val="BodyContactInfo"/>
        <w:rPr>
          <w:rStyle w:val="Magentatext"/>
        </w:rPr>
      </w:pPr>
      <w:sdt>
        <w:sdtPr>
          <w:rPr>
            <w:rStyle w:val="Magentatext"/>
          </w:rPr>
          <w:id w:val="890925091"/>
          <w:placeholder>
            <w:docPart w:val="78DB167FB8CA4C68AD1D1B9D15692172"/>
          </w:placeholder>
          <w:temporary/>
          <w:showingPlcHdr/>
          <w15:appearance w15:val="hidden"/>
        </w:sdtPr>
        <w:sdtContent>
          <w:r w:rsidR="00D322E1" w:rsidRPr="00D322E1">
            <w:rPr>
              <w:rStyle w:val="Magentatext"/>
            </w:rPr>
            <w:t>City, State 98052</w:t>
          </w:r>
        </w:sdtContent>
      </w:sdt>
      <w:r w:rsidR="00D322E1" w:rsidRPr="00D322E1">
        <w:rPr>
          <w:rStyle w:val="Magentatext"/>
        </w:rPr>
        <w:t xml:space="preserve"> </w:t>
      </w:r>
    </w:p>
    <w:p w14:paraId="53B03D86" w14:textId="77777777" w:rsidR="00D322E1" w:rsidRPr="00D322E1" w:rsidRDefault="00000000" w:rsidP="00F447F1">
      <w:pPr>
        <w:pStyle w:val="BodyContactInfo"/>
        <w:rPr>
          <w:rStyle w:val="Magentatext"/>
        </w:rPr>
      </w:pPr>
      <w:sdt>
        <w:sdtPr>
          <w:rPr>
            <w:rStyle w:val="Magentatext"/>
          </w:rPr>
          <w:id w:val="1484666764"/>
          <w:placeholder>
            <w:docPart w:val="589F21B2957D4C52B2CE9D78CA9EA3F4"/>
          </w:placeholder>
          <w:temporary/>
          <w:showingPlcHdr/>
          <w15:appearance w15:val="hidden"/>
        </w:sdtPr>
        <w:sdtContent>
          <w:r w:rsidR="00D322E1" w:rsidRPr="00D322E1">
            <w:rPr>
              <w:rStyle w:val="Magentatext"/>
            </w:rPr>
            <w:t>(718) 555–0100</w:t>
          </w:r>
        </w:sdtContent>
      </w:sdt>
      <w:r w:rsidR="00D322E1" w:rsidRPr="00D322E1">
        <w:rPr>
          <w:rStyle w:val="Magentatext"/>
        </w:rPr>
        <w:t xml:space="preserve"> </w:t>
      </w:r>
    </w:p>
    <w:p w14:paraId="2B351952" w14:textId="77777777" w:rsidR="00D322E1" w:rsidRPr="00D322E1" w:rsidRDefault="00000000" w:rsidP="00D322E1">
      <w:pPr>
        <w:pStyle w:val="BodyContactInfo"/>
        <w:rPr>
          <w:rStyle w:val="Magentatext"/>
        </w:rPr>
      </w:pPr>
      <w:sdt>
        <w:sdtPr>
          <w:rPr>
            <w:rStyle w:val="Magentatext"/>
          </w:rPr>
          <w:id w:val="1058589440"/>
          <w:placeholder>
            <w:docPart w:val="0B448583C382443C9E81E965F1727CC8"/>
          </w:placeholder>
          <w:temporary/>
          <w:showingPlcHdr/>
          <w15:appearance w15:val="hidden"/>
        </w:sdtPr>
        <w:sdtContent>
          <w:r w:rsidR="00D322E1" w:rsidRPr="00D322E1">
            <w:rPr>
              <w:rStyle w:val="Magentatext"/>
            </w:rPr>
            <w:t>yuuri@example.com</w:t>
          </w:r>
        </w:sdtContent>
      </w:sdt>
      <w:r w:rsidR="00D322E1" w:rsidRPr="00D322E1">
        <w:rPr>
          <w:rStyle w:val="Magenta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6073AB" w14:paraId="2B2AEC53" w14:textId="77777777" w:rsidTr="00427C94">
        <w:trPr>
          <w:trHeight w:val="2160"/>
        </w:trPr>
        <w:tc>
          <w:tcPr>
            <w:tcW w:w="5000" w:type="pct"/>
            <w:gridSpan w:val="8"/>
            <w:vAlign w:val="bottom"/>
          </w:tcPr>
          <w:p w14:paraId="207B0992" w14:textId="0CC05290" w:rsidR="006073AB" w:rsidRDefault="00000000" w:rsidP="00427C94">
            <w:pPr>
              <w:pStyle w:val="Title"/>
            </w:pPr>
            <w:sdt>
              <w:sdtPr>
                <w:id w:val="1189564981"/>
                <w:placeholder>
                  <w:docPart w:val="CDC1F16AD3E648068D18AAEF9260FE02"/>
                </w:placeholder>
                <w:temporary/>
                <w:showingPlcHdr/>
                <w15:appearance w15:val="hidden"/>
              </w:sdtPr>
              <w:sdtContent>
                <w:r w:rsidR="00D322E1" w:rsidRPr="000342D8">
                  <w:t>Yuuri Tanaka</w:t>
                </w:r>
              </w:sdtContent>
            </w:sdt>
          </w:p>
        </w:tc>
      </w:tr>
      <w:tr w:rsidR="006073AB" w:rsidRPr="00702223" w14:paraId="1BF52CCE" w14:textId="77777777" w:rsidTr="00D322E1">
        <w:trPr>
          <w:gridAfter w:val="2"/>
          <w:wAfter w:w="7" w:type="pct"/>
          <w:trHeight w:val="115"/>
        </w:trPr>
        <w:tc>
          <w:tcPr>
            <w:tcW w:w="847" w:type="pct"/>
            <w:tcBorders>
              <w:top w:val="single" w:sz="48" w:space="0" w:color="AA5881" w:themeColor="accent4"/>
            </w:tcBorders>
            <w:shd w:val="clear" w:color="auto" w:fill="auto"/>
          </w:tcPr>
          <w:p w14:paraId="28B8EE2A" w14:textId="77777777" w:rsidR="006073AB" w:rsidRPr="00702223" w:rsidRDefault="006073AB" w:rsidP="00427C94">
            <w:pPr>
              <w:rPr>
                <w:sz w:val="6"/>
                <w:szCs w:val="6"/>
              </w:rPr>
            </w:pPr>
          </w:p>
        </w:tc>
        <w:tc>
          <w:tcPr>
            <w:tcW w:w="496" w:type="pct"/>
          </w:tcPr>
          <w:p w14:paraId="59959C12" w14:textId="77777777" w:rsidR="006073AB" w:rsidRPr="00702223" w:rsidRDefault="006073AB" w:rsidP="00427C94">
            <w:pPr>
              <w:rPr>
                <w:sz w:val="6"/>
                <w:szCs w:val="6"/>
              </w:rPr>
            </w:pPr>
          </w:p>
        </w:tc>
        <w:tc>
          <w:tcPr>
            <w:tcW w:w="853" w:type="pct"/>
          </w:tcPr>
          <w:p w14:paraId="5B913E12" w14:textId="77777777" w:rsidR="006073AB" w:rsidRPr="00702223" w:rsidRDefault="006073AB" w:rsidP="00427C94">
            <w:pPr>
              <w:rPr>
                <w:sz w:val="6"/>
                <w:szCs w:val="6"/>
              </w:rPr>
            </w:pPr>
          </w:p>
        </w:tc>
        <w:tc>
          <w:tcPr>
            <w:tcW w:w="495" w:type="pct"/>
          </w:tcPr>
          <w:p w14:paraId="6E072914" w14:textId="77777777" w:rsidR="006073AB" w:rsidRPr="00702223" w:rsidRDefault="006073AB" w:rsidP="00427C94">
            <w:pPr>
              <w:rPr>
                <w:sz w:val="6"/>
                <w:szCs w:val="6"/>
              </w:rPr>
            </w:pPr>
          </w:p>
        </w:tc>
        <w:tc>
          <w:tcPr>
            <w:tcW w:w="852" w:type="pct"/>
            <w:tcBorders>
              <w:top w:val="single" w:sz="48" w:space="0" w:color="000000" w:themeColor="text1"/>
            </w:tcBorders>
            <w:shd w:val="clear" w:color="auto" w:fill="auto"/>
          </w:tcPr>
          <w:p w14:paraId="23BFDDBA" w14:textId="77777777" w:rsidR="006073AB" w:rsidRPr="00702223" w:rsidRDefault="006073AB" w:rsidP="00427C94">
            <w:pPr>
              <w:rPr>
                <w:sz w:val="6"/>
                <w:szCs w:val="6"/>
              </w:rPr>
            </w:pPr>
          </w:p>
        </w:tc>
        <w:tc>
          <w:tcPr>
            <w:tcW w:w="1450" w:type="pct"/>
          </w:tcPr>
          <w:p w14:paraId="12A9ECFC" w14:textId="77777777" w:rsidR="006073AB" w:rsidRPr="00702223" w:rsidRDefault="006073AB" w:rsidP="00427C94">
            <w:pPr>
              <w:rPr>
                <w:sz w:val="6"/>
                <w:szCs w:val="6"/>
              </w:rPr>
            </w:pPr>
          </w:p>
        </w:tc>
      </w:tr>
      <w:tr w:rsidR="006073AB" w14:paraId="1CA40484" w14:textId="77777777" w:rsidTr="00AE0078">
        <w:trPr>
          <w:gridAfter w:val="1"/>
          <w:wAfter w:w="4" w:type="pct"/>
          <w:trHeight w:val="3339"/>
        </w:trPr>
        <w:tc>
          <w:tcPr>
            <w:tcW w:w="2196" w:type="pct"/>
            <w:gridSpan w:val="3"/>
          </w:tcPr>
          <w:sdt>
            <w:sdtPr>
              <w:rPr>
                <w:rStyle w:val="Greentext"/>
              </w:rPr>
              <w:id w:val="1159351543"/>
              <w:placeholder>
                <w:docPart w:val="4FE4F47C5E5E4576AC91CF8379BFE9E6"/>
              </w:placeholder>
              <w:temporary/>
              <w:showingPlcHdr/>
              <w15:appearance w15:val="hidden"/>
            </w:sdtPr>
            <w:sdtContent>
              <w:p w14:paraId="7E3C19E6" w14:textId="77777777" w:rsidR="00D322E1" w:rsidRPr="00D322E1" w:rsidRDefault="00D322E1" w:rsidP="00D322E1">
                <w:pPr>
                  <w:pStyle w:val="Objective"/>
                  <w:rPr>
                    <w:rStyle w:val="Magentatext"/>
                  </w:rPr>
                </w:pPr>
                <w:r w:rsidRPr="00D322E1">
                  <w:rPr>
                    <w:rStyle w:val="Magenta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62BA8749" w14:textId="77777777" w:rsidR="00D322E1" w:rsidRPr="00D322E1" w:rsidRDefault="00D322E1" w:rsidP="00D322E1">
                <w:pPr>
                  <w:pStyle w:val="Objective"/>
                  <w:rPr>
                    <w:rStyle w:val="Magentatext"/>
                  </w:rPr>
                </w:pPr>
                <w:r w:rsidRPr="00D322E1">
                  <w:rPr>
                    <w:rStyle w:val="Magentatext"/>
                  </w:rPr>
                  <w:t>State your career goals and show how they align with the job description you’re targeting. Be brief and keep it from sounding generic. Be yourself.</w:t>
                </w:r>
              </w:p>
            </w:sdtContent>
          </w:sdt>
          <w:p w14:paraId="27C4A996" w14:textId="25A0BD5D" w:rsidR="006073AB" w:rsidRPr="006073AB" w:rsidRDefault="006073AB" w:rsidP="000342D8">
            <w:pPr>
              <w:pStyle w:val="Objective"/>
              <w:rPr>
                <w:rStyle w:val="Magentatext"/>
              </w:rPr>
            </w:pPr>
          </w:p>
        </w:tc>
        <w:tc>
          <w:tcPr>
            <w:tcW w:w="495" w:type="pct"/>
          </w:tcPr>
          <w:p w14:paraId="3EAAB5A9" w14:textId="77777777" w:rsidR="006073AB" w:rsidRDefault="006073AB" w:rsidP="00427C94"/>
        </w:tc>
        <w:tc>
          <w:tcPr>
            <w:tcW w:w="2305" w:type="pct"/>
            <w:gridSpan w:val="3"/>
            <w:vMerge w:val="restart"/>
          </w:tcPr>
          <w:p w14:paraId="436C8B33" w14:textId="77777777" w:rsidR="00D322E1" w:rsidRPr="00E97CB2" w:rsidRDefault="00000000" w:rsidP="00D322E1">
            <w:pPr>
              <w:pStyle w:val="DateRange"/>
            </w:pPr>
            <w:sdt>
              <w:sdtPr>
                <w:rPr>
                  <w:color w:val="AA5881" w:themeColor="accent4"/>
                </w:rPr>
                <w:id w:val="1077250528"/>
                <w:placeholder>
                  <w:docPart w:val="5FD3521913634065A40B7D5FFC170A9D"/>
                </w:placeholder>
                <w:temporary/>
                <w:showingPlcHdr/>
                <w15:appearance w15:val="hidden"/>
              </w:sdtPr>
              <w:sdtEndPr>
                <w:rPr>
                  <w:color w:val="231F20"/>
                </w:rPr>
              </w:sdtEnd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3624FC3E" w14:textId="77777777" w:rsidR="00D322E1" w:rsidRPr="00D322E1" w:rsidRDefault="00000000" w:rsidP="00D322E1">
            <w:pPr>
              <w:pStyle w:val="JobTitleandDegree"/>
              <w:rPr>
                <w:rStyle w:val="Magentatext"/>
              </w:rPr>
            </w:pPr>
            <w:sdt>
              <w:sdtPr>
                <w:rPr>
                  <w:rStyle w:val="Magentatext"/>
                </w:rPr>
                <w:id w:val="-1217431858"/>
                <w:placeholder>
                  <w:docPart w:val="D33511035B4F4E3ABD51B800506D2B14"/>
                </w:placeholder>
                <w:temporary/>
                <w:showingPlcHdr/>
                <w15:appearance w15:val="hidden"/>
              </w:sdtPr>
              <w:sdtContent>
                <w:r w:rsidR="00D322E1" w:rsidRPr="00D322E1">
                  <w:rPr>
                    <w:rStyle w:val="Magentatext"/>
                  </w:rPr>
                  <w:t>Design Director</w:t>
                </w:r>
              </w:sdtContent>
            </w:sdt>
          </w:p>
          <w:p w14:paraId="43EDB2C3" w14:textId="77777777" w:rsidR="00D322E1" w:rsidRPr="00DE07DD" w:rsidRDefault="00000000" w:rsidP="00DE07DD">
            <w:pPr>
              <w:pStyle w:val="Company"/>
              <w:rPr>
                <w:rStyle w:val="Greentext"/>
                <w:color w:val="231F20"/>
              </w:rPr>
            </w:pPr>
            <w:sdt>
              <w:sdtPr>
                <w:id w:val="658346014"/>
                <w:placeholder>
                  <w:docPart w:val="8A5A0BBE0CAC407891F27882D3CCA9C0"/>
                </w:placeholder>
                <w:temporary/>
                <w:showingPlcHdr/>
                <w15:appearance w15:val="hidden"/>
              </w:sdtPr>
              <w:sdtEndPr>
                <w:rPr>
                  <w:rStyle w:val="Greentext"/>
                </w:rPr>
              </w:sdtEndPr>
              <w:sdtContent>
                <w:r w:rsidR="00D322E1" w:rsidRPr="00DE07DD">
                  <w:t>First Up Consultants</w:t>
                </w:r>
              </w:sdtContent>
            </w:sdt>
          </w:p>
          <w:p w14:paraId="10EFAD52" w14:textId="77777777" w:rsidR="00D322E1" w:rsidRDefault="00000000" w:rsidP="00D322E1">
            <w:pPr>
              <w:pStyle w:val="Jobdescription"/>
            </w:pPr>
            <w:sdt>
              <w:sdtPr>
                <w:id w:val="975874094"/>
                <w:placeholder>
                  <w:docPart w:val="80985ECBE2C047599877A5D52F5FD96B"/>
                </w:placeholder>
                <w:temporary/>
                <w:showingPlcHdr/>
                <w15:appearance w15:val="hidden"/>
              </w:sdtPr>
              <w:sdtContent>
                <w:r w:rsidR="00D322E1"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55D8EB65" w14:textId="77777777" w:rsidR="00D322E1" w:rsidRPr="00E97CB2" w:rsidRDefault="00000000" w:rsidP="00D322E1">
            <w:pPr>
              <w:pStyle w:val="DateRange"/>
            </w:pPr>
            <w:sdt>
              <w:sdtPr>
                <w:id w:val="1222943761"/>
                <w:placeholder>
                  <w:docPart w:val="43128C5C67A745DEBBDD8CBA3F1B9FB1"/>
                </w:placeholder>
                <w:temporary/>
                <w:showingPlcHdr/>
                <w15:appearance w15:val="hidden"/>
              </w:sdt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7DCB5BE7" w14:textId="77777777" w:rsidR="00D322E1" w:rsidRPr="00D322E1" w:rsidRDefault="00000000" w:rsidP="00D322E1">
            <w:pPr>
              <w:pStyle w:val="JobTitleandDegree"/>
              <w:rPr>
                <w:rStyle w:val="Magentatext"/>
              </w:rPr>
            </w:pPr>
            <w:sdt>
              <w:sdtPr>
                <w:rPr>
                  <w:rStyle w:val="Magentatext"/>
                </w:rPr>
                <w:id w:val="2092585437"/>
                <w:placeholder>
                  <w:docPart w:val="F0D4A4FC17AD4225B01419D27B561699"/>
                </w:placeholder>
                <w:temporary/>
                <w:showingPlcHdr/>
                <w15:appearance w15:val="hidden"/>
              </w:sdtPr>
              <w:sdtContent>
                <w:r w:rsidR="00D322E1" w:rsidRPr="00D322E1">
                  <w:rPr>
                    <w:rStyle w:val="Magentatext"/>
                  </w:rPr>
                  <w:t>Senior Designer</w:t>
                </w:r>
              </w:sdtContent>
            </w:sdt>
          </w:p>
          <w:p w14:paraId="7D91A16E" w14:textId="77777777" w:rsidR="00D322E1" w:rsidRPr="00DE07DD" w:rsidRDefault="00000000" w:rsidP="00DE07DD">
            <w:pPr>
              <w:pStyle w:val="Company"/>
              <w:rPr>
                <w:rStyle w:val="Greentext"/>
                <w:color w:val="231F20"/>
              </w:rPr>
            </w:pPr>
            <w:sdt>
              <w:sdtPr>
                <w:id w:val="-673641949"/>
                <w:placeholder>
                  <w:docPart w:val="EC3925D880294B13B6978A291D7D2ABA"/>
                </w:placeholder>
                <w:temporary/>
                <w:showingPlcHdr/>
                <w15:appearance w15:val="hidden"/>
              </w:sdtPr>
              <w:sdtEndPr>
                <w:rPr>
                  <w:rStyle w:val="Greentext"/>
                </w:rPr>
              </w:sdtEndPr>
              <w:sdtContent>
                <w:r w:rsidR="00D322E1" w:rsidRPr="00DE07DD">
                  <w:t>Nod Publishing</w:t>
                </w:r>
              </w:sdtContent>
            </w:sdt>
          </w:p>
          <w:p w14:paraId="56EAE42F" w14:textId="0C5852EF" w:rsidR="00D322E1" w:rsidRDefault="00000000" w:rsidP="00D322E1">
            <w:pPr>
              <w:pStyle w:val="Jobdescription"/>
            </w:pPr>
            <w:sdt>
              <w:sdtPr>
                <w:id w:val="642783065"/>
                <w:placeholder>
                  <w:docPart w:val="D916180FE4AD446D8724558EF94A0D6D"/>
                </w:placeholder>
                <w:temporary/>
                <w:showingPlcHdr/>
                <w15:appearance w15:val="hidden"/>
              </w:sdtPr>
              <w:sdtContent>
                <w:r w:rsidR="00D322E1">
                  <w:t>To start your resume, summarize your key responsibilities, accomplishments, and experience. Where appropriate, use the language and words you find in the specific job description and target 3-5 key areas.</w:t>
                </w:r>
                <w:r w:rsidR="00D322E1">
                  <w:br/>
                </w:r>
                <w:r w:rsidR="00D322E1">
                  <w:br/>
                  <w:t>For example, if you're a quick learner, then maybe you can write something like "motivated to quickly resolve challenges.</w:t>
                </w:r>
              </w:sdtContent>
            </w:sdt>
          </w:p>
          <w:p w14:paraId="0C40B638" w14:textId="77777777" w:rsidR="00D322E1" w:rsidRPr="00E97CB2" w:rsidRDefault="00000000" w:rsidP="00D322E1">
            <w:pPr>
              <w:pStyle w:val="DateRange"/>
            </w:pPr>
            <w:sdt>
              <w:sdtPr>
                <w:id w:val="-280729683"/>
                <w:placeholder>
                  <w:docPart w:val="724C76E1F4344512B6CF2176FFD74934"/>
                </w:placeholder>
                <w:temporary/>
                <w:showingPlcHdr/>
                <w15:appearance w15:val="hidden"/>
              </w:sdt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299B3F56" w14:textId="77777777" w:rsidR="00D322E1" w:rsidRPr="00D322E1" w:rsidRDefault="00000000" w:rsidP="00D322E1">
            <w:pPr>
              <w:pStyle w:val="JobTitleandDegree"/>
              <w:rPr>
                <w:rStyle w:val="Magentatext"/>
              </w:rPr>
            </w:pPr>
            <w:sdt>
              <w:sdtPr>
                <w:rPr>
                  <w:rStyle w:val="Magentatext"/>
                </w:rPr>
                <w:id w:val="-1243332296"/>
                <w:placeholder>
                  <w:docPart w:val="A986C0C5F59947379D82BA75CF568C12"/>
                </w:placeholder>
                <w:temporary/>
                <w:showingPlcHdr/>
                <w15:appearance w15:val="hidden"/>
              </w:sdtPr>
              <w:sdtContent>
                <w:r w:rsidR="00D322E1" w:rsidRPr="00D322E1">
                  <w:rPr>
                    <w:rStyle w:val="Magentatext"/>
                  </w:rPr>
                  <w:t>Designer</w:t>
                </w:r>
              </w:sdtContent>
            </w:sdt>
          </w:p>
          <w:p w14:paraId="43D99A89" w14:textId="77777777" w:rsidR="00D322E1" w:rsidRPr="00DE07DD" w:rsidRDefault="00000000" w:rsidP="00DE07DD">
            <w:pPr>
              <w:pStyle w:val="Company"/>
              <w:rPr>
                <w:rStyle w:val="Greentext"/>
                <w:color w:val="231F20"/>
              </w:rPr>
            </w:pPr>
            <w:sdt>
              <w:sdtPr>
                <w:id w:val="1262256337"/>
                <w:placeholder>
                  <w:docPart w:val="B023786343C344D99383B3D601777E9D"/>
                </w:placeholder>
                <w:temporary/>
                <w:showingPlcHdr/>
                <w15:appearance w15:val="hidden"/>
              </w:sdtPr>
              <w:sdtEndPr>
                <w:rPr>
                  <w:rStyle w:val="Greentext"/>
                </w:rPr>
              </w:sdtEndPr>
              <w:sdtContent>
                <w:r w:rsidR="00D322E1" w:rsidRPr="00DE07DD">
                  <w:t>Adatum Corporation</w:t>
                </w:r>
              </w:sdtContent>
            </w:sdt>
          </w:p>
          <w:p w14:paraId="682633F4" w14:textId="1C06C7DD" w:rsidR="006073AB" w:rsidRDefault="00000000" w:rsidP="00D322E1">
            <w:pPr>
              <w:pStyle w:val="Jobdescription"/>
            </w:pPr>
            <w:sdt>
              <w:sdtPr>
                <w:id w:val="911588838"/>
                <w:placeholder>
                  <w:docPart w:val="2BDE5AAFF9334D65A1AA39E2AD5257D1"/>
                </w:placeholder>
                <w:temporary/>
                <w:showingPlcHdr/>
                <w15:appearance w15:val="hidden"/>
              </w:sdtPr>
              <w:sdtContent>
                <w:r w:rsidR="00D322E1"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00DE07DD" w:rsidRPr="00DE07DD">
                  <w:t>clearer and more concise.</w:t>
                </w:r>
              </w:sdtContent>
            </w:sdt>
          </w:p>
        </w:tc>
      </w:tr>
      <w:tr w:rsidR="006073AB" w:rsidRPr="00702223" w14:paraId="4387347E" w14:textId="77777777" w:rsidTr="00D322E1">
        <w:trPr>
          <w:gridAfter w:val="1"/>
          <w:wAfter w:w="4" w:type="pct"/>
          <w:trHeight w:val="115"/>
        </w:trPr>
        <w:tc>
          <w:tcPr>
            <w:tcW w:w="847" w:type="pct"/>
            <w:tcBorders>
              <w:bottom w:val="single" w:sz="48" w:space="0" w:color="000000" w:themeColor="text1"/>
            </w:tcBorders>
            <w:shd w:val="clear" w:color="auto" w:fill="auto"/>
          </w:tcPr>
          <w:p w14:paraId="5B4DEC81" w14:textId="77777777" w:rsidR="006073AB" w:rsidRPr="00702223" w:rsidRDefault="006073AB" w:rsidP="00427C94">
            <w:pPr>
              <w:rPr>
                <w:sz w:val="6"/>
                <w:szCs w:val="6"/>
              </w:rPr>
            </w:pPr>
          </w:p>
        </w:tc>
        <w:tc>
          <w:tcPr>
            <w:tcW w:w="496" w:type="pct"/>
          </w:tcPr>
          <w:p w14:paraId="577705AD" w14:textId="77777777" w:rsidR="006073AB" w:rsidRPr="00702223" w:rsidRDefault="006073AB" w:rsidP="00427C94">
            <w:pPr>
              <w:rPr>
                <w:sz w:val="6"/>
                <w:szCs w:val="6"/>
              </w:rPr>
            </w:pPr>
          </w:p>
        </w:tc>
        <w:tc>
          <w:tcPr>
            <w:tcW w:w="853" w:type="pct"/>
            <w:tcBorders>
              <w:bottom w:val="single" w:sz="48" w:space="0" w:color="000000" w:themeColor="text1"/>
            </w:tcBorders>
            <w:shd w:val="clear" w:color="auto" w:fill="auto"/>
          </w:tcPr>
          <w:p w14:paraId="0C219E82" w14:textId="77777777" w:rsidR="006073AB" w:rsidRPr="00702223" w:rsidRDefault="006073AB" w:rsidP="00427C94">
            <w:pPr>
              <w:rPr>
                <w:sz w:val="6"/>
                <w:szCs w:val="6"/>
              </w:rPr>
            </w:pPr>
          </w:p>
        </w:tc>
        <w:tc>
          <w:tcPr>
            <w:tcW w:w="495" w:type="pct"/>
          </w:tcPr>
          <w:p w14:paraId="00CAA0D8" w14:textId="77777777" w:rsidR="006073AB" w:rsidRPr="00702223" w:rsidRDefault="006073AB" w:rsidP="00427C94">
            <w:pPr>
              <w:rPr>
                <w:sz w:val="6"/>
                <w:szCs w:val="6"/>
              </w:rPr>
            </w:pPr>
          </w:p>
        </w:tc>
        <w:tc>
          <w:tcPr>
            <w:tcW w:w="2305" w:type="pct"/>
            <w:gridSpan w:val="3"/>
            <w:vMerge/>
          </w:tcPr>
          <w:p w14:paraId="78893A1C" w14:textId="77777777" w:rsidR="006073AB" w:rsidRPr="00702223" w:rsidRDefault="006073AB" w:rsidP="00427C94">
            <w:pPr>
              <w:pStyle w:val="DateRange"/>
              <w:rPr>
                <w:sz w:val="6"/>
                <w:szCs w:val="6"/>
              </w:rPr>
            </w:pPr>
          </w:p>
        </w:tc>
      </w:tr>
      <w:tr w:rsidR="006073AB" w14:paraId="743565F7" w14:textId="77777777" w:rsidTr="00427C94">
        <w:trPr>
          <w:gridAfter w:val="1"/>
          <w:wAfter w:w="4" w:type="pct"/>
          <w:trHeight w:val="2304"/>
        </w:trPr>
        <w:tc>
          <w:tcPr>
            <w:tcW w:w="1343" w:type="pct"/>
            <w:gridSpan w:val="2"/>
          </w:tcPr>
          <w:p w14:paraId="303DFA76" w14:textId="77777777" w:rsidR="00D322E1" w:rsidRPr="00E6525B" w:rsidRDefault="00000000" w:rsidP="00D322E1">
            <w:pPr>
              <w:pStyle w:val="DateRange"/>
            </w:pPr>
            <w:sdt>
              <w:sdtPr>
                <w:id w:val="-1182503779"/>
                <w:placeholder>
                  <w:docPart w:val="A5A578B9AD1A4FBF9053399F1F128B1B"/>
                </w:placeholder>
                <w:temporary/>
                <w:showingPlcHdr/>
                <w15:appearance w15:val="hidden"/>
              </w:sdtPr>
              <w:sdtContent>
                <w:r w:rsidR="00D322E1" w:rsidRPr="000342D8">
                  <w:t>September 20</w:t>
                </w:r>
                <w:r w:rsidR="00D322E1">
                  <w:t>XX</w:t>
                </w:r>
                <w:r w:rsidR="00D322E1" w:rsidRPr="000342D8">
                  <w:t xml:space="preserve"> - June 20</w:t>
                </w:r>
                <w:r w:rsidR="00D322E1">
                  <w:t>XX</w:t>
                </w:r>
              </w:sdtContent>
            </w:sdt>
          </w:p>
          <w:p w14:paraId="54BE4D85" w14:textId="77777777" w:rsidR="00D322E1" w:rsidRPr="00D322E1" w:rsidRDefault="00000000" w:rsidP="00D322E1">
            <w:pPr>
              <w:pStyle w:val="JobTitleandDegree"/>
              <w:rPr>
                <w:rStyle w:val="Magentatext"/>
              </w:rPr>
            </w:pPr>
            <w:sdt>
              <w:sdtPr>
                <w:rPr>
                  <w:color w:val="AA5881" w:themeColor="accent4"/>
                </w:rPr>
                <w:id w:val="599833884"/>
                <w:placeholder>
                  <w:docPart w:val="DCDC6E85DDCD4E4CA0188418A4B68249"/>
                </w:placeholder>
                <w:temporary/>
                <w:showingPlcHdr/>
                <w15:appearance w15:val="hidden"/>
              </w:sdtPr>
              <w:sdtEndPr>
                <w:rPr>
                  <w:rStyle w:val="Greentext"/>
                  <w:color w:val="7CA655" w:themeColor="text2"/>
                </w:rPr>
              </w:sdtEndPr>
              <w:sdtContent>
                <w:r w:rsidR="00D322E1" w:rsidRPr="00D322E1">
                  <w:rPr>
                    <w:rStyle w:val="Magentatext"/>
                  </w:rPr>
                  <w:t>B.A. in Art &amp; Design</w:t>
                </w:r>
              </w:sdtContent>
            </w:sdt>
          </w:p>
          <w:p w14:paraId="39CC438B" w14:textId="23B0BA30" w:rsidR="006073AB" w:rsidRDefault="00000000" w:rsidP="00D322E1">
            <w:sdt>
              <w:sdtPr>
                <w:id w:val="1339583460"/>
                <w:placeholder>
                  <w:docPart w:val="D4F75AB3D9634886899BEDC80C61902B"/>
                </w:placeholder>
                <w:temporary/>
                <w:showingPlcHdr/>
                <w15:appearance w15:val="hidden"/>
              </w:sdtPr>
              <w:sdtContent>
                <w:r w:rsidR="00D322E1">
                  <w:t>Jasper</w:t>
                </w:r>
                <w:r w:rsidR="00D322E1" w:rsidRPr="000342D8">
                  <w:t xml:space="preserve"> University</w:t>
                </w:r>
              </w:sdtContent>
            </w:sdt>
          </w:p>
        </w:tc>
        <w:tc>
          <w:tcPr>
            <w:tcW w:w="1348" w:type="pct"/>
            <w:gridSpan w:val="2"/>
          </w:tcPr>
          <w:p w14:paraId="3C5544E8" w14:textId="77777777" w:rsidR="00D322E1" w:rsidRDefault="00000000" w:rsidP="00D322E1">
            <w:pPr>
              <w:pStyle w:val="SkillsBullets"/>
            </w:pPr>
            <w:sdt>
              <w:sdtPr>
                <w:id w:val="955289329"/>
                <w:placeholder>
                  <w:docPart w:val="5698D7BB57CE4C6B9989ED70B43DC15C"/>
                </w:placeholder>
                <w:temporary/>
                <w:showingPlcHdr/>
                <w15:appearance w15:val="hidden"/>
              </w:sdtPr>
              <w:sdtContent>
                <w:r w:rsidR="00D322E1">
                  <w:t>Creativity</w:t>
                </w:r>
              </w:sdtContent>
            </w:sdt>
            <w:r w:rsidR="00D322E1">
              <w:t xml:space="preserve"> </w:t>
            </w:r>
          </w:p>
          <w:p w14:paraId="2E414B61" w14:textId="77777777" w:rsidR="00D322E1" w:rsidRDefault="00000000" w:rsidP="00D322E1">
            <w:pPr>
              <w:pStyle w:val="SkillsBullets"/>
            </w:pPr>
            <w:sdt>
              <w:sdtPr>
                <w:id w:val="543185097"/>
                <w:placeholder>
                  <w:docPart w:val="7C693067BF474C92AAD17F796198CCC2"/>
                </w:placeholder>
                <w:temporary/>
                <w:showingPlcHdr/>
                <w15:appearance w15:val="hidden"/>
              </w:sdtPr>
              <w:sdtContent>
                <w:r w:rsidR="00D322E1">
                  <w:t>Leadership</w:t>
                </w:r>
              </w:sdtContent>
            </w:sdt>
            <w:r w:rsidR="00D322E1">
              <w:t xml:space="preserve"> </w:t>
            </w:r>
          </w:p>
          <w:p w14:paraId="19F58C93" w14:textId="77777777" w:rsidR="00D322E1" w:rsidRDefault="00000000" w:rsidP="00D322E1">
            <w:pPr>
              <w:pStyle w:val="SkillsBullets"/>
            </w:pPr>
            <w:sdt>
              <w:sdtPr>
                <w:id w:val="1664736333"/>
                <w:placeholder>
                  <w:docPart w:val="06C62E49F6964E80956CDAE7758CFBBF"/>
                </w:placeholder>
                <w:temporary/>
                <w:showingPlcHdr/>
                <w15:appearance w15:val="hidden"/>
              </w:sdtPr>
              <w:sdtContent>
                <w:r w:rsidR="00D322E1">
                  <w:t>Organization</w:t>
                </w:r>
              </w:sdtContent>
            </w:sdt>
            <w:r w:rsidR="00D322E1">
              <w:t xml:space="preserve"> </w:t>
            </w:r>
          </w:p>
          <w:p w14:paraId="7C1EB00D" w14:textId="77777777" w:rsidR="00D322E1" w:rsidRDefault="00000000" w:rsidP="00D322E1">
            <w:pPr>
              <w:pStyle w:val="SkillsBullets"/>
            </w:pPr>
            <w:sdt>
              <w:sdtPr>
                <w:id w:val="-344710545"/>
                <w:placeholder>
                  <w:docPart w:val="D46E19E5CAFE479680ACBE58E515D7B9"/>
                </w:placeholder>
                <w:temporary/>
                <w:showingPlcHdr/>
                <w15:appearance w15:val="hidden"/>
              </w:sdtPr>
              <w:sdtContent>
                <w:r w:rsidR="00D322E1">
                  <w:t>Problem solving</w:t>
                </w:r>
              </w:sdtContent>
            </w:sdt>
            <w:r w:rsidR="00D322E1">
              <w:t xml:space="preserve"> </w:t>
            </w:r>
          </w:p>
          <w:p w14:paraId="210394A2" w14:textId="4054DBF5" w:rsidR="006073AB" w:rsidRDefault="00000000" w:rsidP="00D322E1">
            <w:pPr>
              <w:pStyle w:val="SkillsBullets"/>
            </w:pPr>
            <w:sdt>
              <w:sdtPr>
                <w:id w:val="1013180735"/>
                <w:placeholder>
                  <w:docPart w:val="56EE1B2F4AFA497E8FD0017F3A683B4F"/>
                </w:placeholder>
                <w:temporary/>
                <w:showingPlcHdr/>
                <w15:appearance w15:val="hidden"/>
              </w:sdtPr>
              <w:sdtContent>
                <w:r w:rsidR="00D322E1">
                  <w:t>Teamwork</w:t>
                </w:r>
              </w:sdtContent>
            </w:sdt>
          </w:p>
        </w:tc>
        <w:tc>
          <w:tcPr>
            <w:tcW w:w="2305" w:type="pct"/>
            <w:gridSpan w:val="3"/>
            <w:vMerge/>
          </w:tcPr>
          <w:p w14:paraId="2169D5A2" w14:textId="77777777" w:rsidR="006073AB" w:rsidRDefault="006073AB" w:rsidP="00427C94">
            <w:pPr>
              <w:pStyle w:val="DateRange"/>
            </w:pPr>
          </w:p>
        </w:tc>
      </w:tr>
    </w:tbl>
    <w:p w14:paraId="5A7FE447" w14:textId="7C9704DE" w:rsidR="00D322E1" w:rsidRDefault="00D322E1" w:rsidP="00F5689F">
      <w:r>
        <w:br w:type="page"/>
      </w:r>
    </w:p>
    <w:p w14:paraId="6C694429" w14:textId="62B1619C" w:rsidR="00340C75" w:rsidRPr="00547E34" w:rsidRDefault="00BE191C" w:rsidP="00547E34">
      <w:pPr>
        <w:rPr>
          <w:sz w:val="22"/>
          <w:szCs w:val="14"/>
        </w:rPr>
      </w:pPr>
      <w:r w:rsidRPr="00547E34">
        <w:rPr>
          <w:noProof/>
          <w:sz w:val="22"/>
          <w:szCs w:val="14"/>
          <w:lang w:val="en-AU" w:eastAsia="en-AU" w:bidi="ar-SA"/>
        </w:rPr>
        <mc:AlternateContent>
          <mc:Choice Requires="wpg">
            <w:drawing>
              <wp:anchor distT="0" distB="0" distL="114300" distR="114300" simplePos="0" relativeHeight="251670528" behindDoc="1" locked="1" layoutInCell="1" allowOverlap="1" wp14:anchorId="671C2D97" wp14:editId="50913B16">
                <wp:simplePos x="0" y="0"/>
                <wp:positionH relativeFrom="column">
                  <wp:posOffset>-457200</wp:posOffset>
                </wp:positionH>
                <wp:positionV relativeFrom="paragraph">
                  <wp:posOffset>-914400</wp:posOffset>
                </wp:positionV>
                <wp:extent cx="7589520" cy="10058400"/>
                <wp:effectExtent l="0" t="0" r="0" b="0"/>
                <wp:wrapNone/>
                <wp:docPr id="72" name="Group 7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73" name="Group 59"/>
                        <wpg:cNvGrpSpPr>
                          <a:grpSpLocks/>
                        </wpg:cNvGrpSpPr>
                        <wpg:grpSpPr bwMode="auto">
                          <a:xfrm>
                            <a:off x="6586" y="0"/>
                            <a:ext cx="5369" cy="2980"/>
                            <a:chOff x="6586" y="0"/>
                            <a:chExt cx="5369" cy="2980"/>
                          </a:xfrm>
                        </wpg:grpSpPr>
                        <wps:wsp>
                          <wps:cNvPr id="74" name="AutoShape 60"/>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6"/>
                        <wpg:cNvGrpSpPr>
                          <a:grpSpLocks/>
                        </wpg:cNvGrpSpPr>
                        <wpg:grpSpPr bwMode="auto">
                          <a:xfrm>
                            <a:off x="0" y="12290"/>
                            <a:ext cx="3551" cy="3551"/>
                            <a:chOff x="0" y="12290"/>
                            <a:chExt cx="3551" cy="3551"/>
                          </a:xfrm>
                        </wpg:grpSpPr>
                        <wps:wsp>
                          <wps:cNvPr id="81" name="Freeform 67"/>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8"/>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0"/>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5A085" id="Group 72" o:spid="_x0000_s1026" alt="Decorative" style="position:absolute;margin-left:-36pt;margin-top:-1in;width:597.6pt;height:11in;z-index:-251645952" coordsize="11955,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">
                <v:group id="Group 59"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60"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" path="m1786,591l1194,,,,1188,1188,1786,591m3577,2383l2980,1786r-597,597l2980,2980r597,-597e" fillcolor="#7f7f7f [1612]" stroked="f">
                    <v:path arrowok="t" o:connecttype="custom" o:connectlocs="1786,591;1194,0;0,0;1188,1188;1786,591;3577,2383;2980,1786;2383,2383;2980,2980;3577,2383" o:connectangles="0,0,0,0,0,0,0,0,0,0"/>
                  </v:shape>
                  <v:shape id="Freeform 61"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" path="m597,l,598,1195,1792r597,-597l597,xe" fillcolor="#e4e4e4 [3214]" stroked="f">
                    <v:path arrowok="t" o:connecttype="custom" o:connectlocs="597,1188;0,1786;1195,2980;1792,2383;597,1188" o:connectangles="0,0,0,0,0"/>
                  </v:shape>
                  <v:shape id="Freeform 62"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" path="m1183,l,,591,591,1183,xe" fillcolor="#7f7f7f [1612]" stroked="f">
                    <v:path arrowok="t" o:connecttype="custom" o:connectlocs="1183,0;0,0;591,591;1183,0" o:connectangles="0,0,0,0"/>
                  </v:shape>
                  <v:shape id="Freeform 63"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" path="m598,l,597,1195,1792r597,-597l598,xe" fillcolor="black [3213]" stroked="f">
                    <v:path arrowok="t" o:connecttype="custom" o:connectlocs="598,591;0,1188;1195,2383;1792,1786;598,591" o:connectangles="0,0,0,0,0"/>
                  </v:shape>
                  <v:shape id="Freeform 64"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" path="m,l1195,1195,,xe" fillcolor="#f15d35" stroked="f">
                    <v:path arrowok="t" o:connecttype="custom" o:connectlocs="0,591;1195,1786;0,591" o:connectangles="0,0,0"/>
                  </v:shape>
                  <v:shape id="Freeform 65"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" path="m1194,l,1195,1194,2389,2389,1195,1194,xe" fillcolor="#e4e4e4 [3214]" stroked="f">
                    <v:path arrowok="t" o:connecttype="custom" o:connectlocs="1194,591;0,1786;1194,2980;2389,1786;1194,591" o:connectangles="0,0,0,0,0"/>
                  </v:shape>
                </v:group>
                <v:group id="Group 66" o:spid="_x0000_s1034" style="position:absolute;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7"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" path="m,l,1194,1192,2386r597,-597l,xe" fillcolor="#7f7f7f [1612]" stroked="f">
                    <v:path arrowok="t" o:connecttype="custom" o:connectlocs="0,12290;0,13484;1192,14676;1789,14079;0,12290" o:connectangles="0,0,0,0,0"/>
                  </v:shape>
                  <v:shape id="Freeform 68"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" path="m,l,1161r1161,l,xe" fillcolor="black [3213]" stroked="f">
                    <v:path arrowok="t" o:connecttype="custom" o:connectlocs="0,14679;0,15840;1161,15840;0,14679" o:connectangles="0,0,0,0"/>
                  </v:shape>
                  <v:shape id="Freeform 69"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" path="m,l1164,1165,,xe" fillcolor="#f15d35" stroked="f">
                    <v:path arrowok="t" o:connecttype="custom" o:connectlocs="0,14675;1164,15840;0,14675" o:connectangles="0,0,0"/>
                  </v:shape>
                  <v:shape id="Freeform 70"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" path="m1165,l,1164r2329,l1165,xe" fillcolor="#e4e4e4 [3214]" stroked="f">
                    <v:path arrowok="t" o:connecttype="custom" o:connectlocs="1165,14676;0,15840;2329,15840;1165,14676" o:connectangles="0,0,0,0"/>
                  </v:shape>
                </v:group>
                <w10:anchorlock/>
              </v:group>
            </w:pict>
          </mc:Fallback>
        </mc:AlternateContent>
      </w:r>
    </w:p>
    <w:p w14:paraId="689DF120" w14:textId="77777777" w:rsidR="00C61521" w:rsidRPr="00C61521" w:rsidRDefault="00000000" w:rsidP="00F447F1">
      <w:pPr>
        <w:pStyle w:val="BodyContactInfo"/>
        <w:rPr>
          <w:rStyle w:val="Graytext"/>
        </w:rPr>
      </w:pPr>
      <w:sdt>
        <w:sdtPr>
          <w:rPr>
            <w:rStyle w:val="Graytext"/>
          </w:rPr>
          <w:id w:val="992914199"/>
          <w:placeholder>
            <w:docPart w:val="A21B60F81D4A43459A14EE5519B1851D"/>
          </w:placeholder>
          <w:temporary/>
          <w:showingPlcHdr/>
          <w15:appearance w15:val="hidden"/>
        </w:sdtPr>
        <w:sdtContent>
          <w:r w:rsidR="00C61521" w:rsidRPr="00C61521">
            <w:rPr>
              <w:rStyle w:val="Graytext"/>
            </w:rPr>
            <w:t>4567 Main Street</w:t>
          </w:r>
        </w:sdtContent>
      </w:sdt>
      <w:r w:rsidR="00C61521" w:rsidRPr="00C61521">
        <w:rPr>
          <w:rStyle w:val="Graytext"/>
        </w:rPr>
        <w:t xml:space="preserve"> </w:t>
      </w:r>
    </w:p>
    <w:p w14:paraId="0E3838C3" w14:textId="77777777" w:rsidR="00C61521" w:rsidRPr="00C61521" w:rsidRDefault="00000000" w:rsidP="00F447F1">
      <w:pPr>
        <w:pStyle w:val="BodyContactInfo"/>
        <w:rPr>
          <w:rStyle w:val="Graytext"/>
        </w:rPr>
      </w:pPr>
      <w:sdt>
        <w:sdtPr>
          <w:rPr>
            <w:rStyle w:val="Graytext"/>
          </w:rPr>
          <w:id w:val="-371307325"/>
          <w:placeholder>
            <w:docPart w:val="9CA2C2819AB548CCBA7F6EF8E818CAE2"/>
          </w:placeholder>
          <w:temporary/>
          <w:showingPlcHdr/>
          <w15:appearance w15:val="hidden"/>
        </w:sdtPr>
        <w:sdtContent>
          <w:r w:rsidR="00C61521" w:rsidRPr="00C61521">
            <w:rPr>
              <w:rStyle w:val="Graytext"/>
            </w:rPr>
            <w:t>City, State 98052</w:t>
          </w:r>
        </w:sdtContent>
      </w:sdt>
      <w:r w:rsidR="00C61521" w:rsidRPr="00C61521">
        <w:rPr>
          <w:rStyle w:val="Graytext"/>
        </w:rPr>
        <w:t xml:space="preserve"> </w:t>
      </w:r>
    </w:p>
    <w:p w14:paraId="1DE6460B" w14:textId="77777777" w:rsidR="00C61521" w:rsidRPr="00C61521" w:rsidRDefault="00000000" w:rsidP="00F447F1">
      <w:pPr>
        <w:pStyle w:val="BodyContactInfo"/>
        <w:rPr>
          <w:rStyle w:val="Graytext"/>
        </w:rPr>
      </w:pPr>
      <w:sdt>
        <w:sdtPr>
          <w:rPr>
            <w:rStyle w:val="Graytext"/>
          </w:rPr>
          <w:id w:val="446053037"/>
          <w:placeholder>
            <w:docPart w:val="9B0014957DA347ED974441B4DFE007A0"/>
          </w:placeholder>
          <w:temporary/>
          <w:showingPlcHdr/>
          <w15:appearance w15:val="hidden"/>
        </w:sdtPr>
        <w:sdtContent>
          <w:r w:rsidR="00C61521" w:rsidRPr="00C61521">
            <w:rPr>
              <w:rStyle w:val="Graytext"/>
            </w:rPr>
            <w:t>(718) 555–0100</w:t>
          </w:r>
        </w:sdtContent>
      </w:sdt>
      <w:r w:rsidR="00C61521" w:rsidRPr="00C61521">
        <w:rPr>
          <w:rStyle w:val="Graytext"/>
        </w:rPr>
        <w:t xml:space="preserve"> </w:t>
      </w:r>
    </w:p>
    <w:p w14:paraId="2619C620" w14:textId="77777777" w:rsidR="00C61521" w:rsidRPr="00C61521" w:rsidRDefault="00000000" w:rsidP="00C61521">
      <w:pPr>
        <w:pStyle w:val="BodyContactInfo"/>
        <w:rPr>
          <w:rStyle w:val="Graytext"/>
        </w:rPr>
      </w:pPr>
      <w:sdt>
        <w:sdtPr>
          <w:rPr>
            <w:rStyle w:val="Graytext"/>
          </w:rPr>
          <w:id w:val="1230109989"/>
          <w:placeholder>
            <w:docPart w:val="C5902451D44B44F1B5D29B4BA6AFE867"/>
          </w:placeholder>
          <w:temporary/>
          <w:showingPlcHdr/>
          <w15:appearance w15:val="hidden"/>
        </w:sdtPr>
        <w:sdtContent>
          <w:r w:rsidR="00C61521" w:rsidRPr="00C61521">
            <w:rPr>
              <w:rStyle w:val="Graytext"/>
            </w:rPr>
            <w:t>yuuri@example.com</w:t>
          </w:r>
        </w:sdtContent>
      </w:sdt>
      <w:r w:rsidR="00C61521" w:rsidRPr="00C61521">
        <w:rPr>
          <w:rStyle w:val="Gray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6073AB" w14:paraId="50C2D5AB" w14:textId="77777777" w:rsidTr="00427C94">
        <w:trPr>
          <w:trHeight w:val="2160"/>
        </w:trPr>
        <w:tc>
          <w:tcPr>
            <w:tcW w:w="5000" w:type="pct"/>
            <w:gridSpan w:val="8"/>
            <w:vAlign w:val="bottom"/>
          </w:tcPr>
          <w:p w14:paraId="50726CC0" w14:textId="03413913" w:rsidR="006073AB" w:rsidRDefault="00000000" w:rsidP="00427C94">
            <w:pPr>
              <w:pStyle w:val="Title"/>
            </w:pPr>
            <w:sdt>
              <w:sdtPr>
                <w:id w:val="-1975364854"/>
                <w:placeholder>
                  <w:docPart w:val="31F9FB78D0BF4968BC150BAB2109734D"/>
                </w:placeholder>
                <w:temporary/>
                <w:showingPlcHdr/>
                <w15:appearance w15:val="hidden"/>
              </w:sdtPr>
              <w:sdtContent>
                <w:r w:rsidR="00C61521" w:rsidRPr="000342D8">
                  <w:t>Yuuri Tanaka</w:t>
                </w:r>
              </w:sdtContent>
            </w:sdt>
          </w:p>
        </w:tc>
      </w:tr>
      <w:tr w:rsidR="006073AB" w:rsidRPr="00702223" w14:paraId="6C596D04" w14:textId="77777777" w:rsidTr="00C61521">
        <w:trPr>
          <w:gridAfter w:val="2"/>
          <w:wAfter w:w="7" w:type="pct"/>
          <w:trHeight w:val="115"/>
        </w:trPr>
        <w:tc>
          <w:tcPr>
            <w:tcW w:w="847" w:type="pct"/>
            <w:tcBorders>
              <w:top w:val="single" w:sz="48" w:space="0" w:color="808080" w:themeColor="background1" w:themeShade="80"/>
            </w:tcBorders>
            <w:shd w:val="clear" w:color="auto" w:fill="auto"/>
          </w:tcPr>
          <w:p w14:paraId="5D8BEBBE" w14:textId="77777777" w:rsidR="006073AB" w:rsidRPr="00702223" w:rsidRDefault="006073AB" w:rsidP="00427C94">
            <w:pPr>
              <w:rPr>
                <w:sz w:val="6"/>
                <w:szCs w:val="6"/>
              </w:rPr>
            </w:pPr>
          </w:p>
        </w:tc>
        <w:tc>
          <w:tcPr>
            <w:tcW w:w="496" w:type="pct"/>
          </w:tcPr>
          <w:p w14:paraId="5BDFC412" w14:textId="77777777" w:rsidR="006073AB" w:rsidRPr="00702223" w:rsidRDefault="006073AB" w:rsidP="00427C94">
            <w:pPr>
              <w:rPr>
                <w:sz w:val="6"/>
                <w:szCs w:val="6"/>
              </w:rPr>
            </w:pPr>
          </w:p>
        </w:tc>
        <w:tc>
          <w:tcPr>
            <w:tcW w:w="853" w:type="pct"/>
          </w:tcPr>
          <w:p w14:paraId="3271BD88" w14:textId="77777777" w:rsidR="006073AB" w:rsidRPr="00702223" w:rsidRDefault="006073AB" w:rsidP="00427C94">
            <w:pPr>
              <w:rPr>
                <w:sz w:val="6"/>
                <w:szCs w:val="6"/>
              </w:rPr>
            </w:pPr>
          </w:p>
        </w:tc>
        <w:tc>
          <w:tcPr>
            <w:tcW w:w="495" w:type="pct"/>
          </w:tcPr>
          <w:p w14:paraId="5080DFD3" w14:textId="77777777" w:rsidR="006073AB" w:rsidRPr="00702223" w:rsidRDefault="006073AB" w:rsidP="00427C94">
            <w:pPr>
              <w:rPr>
                <w:sz w:val="6"/>
                <w:szCs w:val="6"/>
              </w:rPr>
            </w:pPr>
          </w:p>
        </w:tc>
        <w:tc>
          <w:tcPr>
            <w:tcW w:w="852" w:type="pct"/>
            <w:tcBorders>
              <w:top w:val="single" w:sz="48" w:space="0" w:color="000000" w:themeColor="text1"/>
            </w:tcBorders>
            <w:shd w:val="clear" w:color="auto" w:fill="auto"/>
          </w:tcPr>
          <w:p w14:paraId="7B177E2F" w14:textId="77777777" w:rsidR="006073AB" w:rsidRPr="00702223" w:rsidRDefault="006073AB" w:rsidP="00427C94">
            <w:pPr>
              <w:rPr>
                <w:sz w:val="6"/>
                <w:szCs w:val="6"/>
              </w:rPr>
            </w:pPr>
          </w:p>
        </w:tc>
        <w:tc>
          <w:tcPr>
            <w:tcW w:w="1450" w:type="pct"/>
          </w:tcPr>
          <w:p w14:paraId="4F50DDCA" w14:textId="77777777" w:rsidR="006073AB" w:rsidRPr="00702223" w:rsidRDefault="006073AB" w:rsidP="00427C94">
            <w:pPr>
              <w:rPr>
                <w:sz w:val="6"/>
                <w:szCs w:val="6"/>
              </w:rPr>
            </w:pPr>
          </w:p>
        </w:tc>
      </w:tr>
      <w:tr w:rsidR="006073AB" w14:paraId="5211F841" w14:textId="77777777" w:rsidTr="00AE0078">
        <w:trPr>
          <w:gridAfter w:val="1"/>
          <w:wAfter w:w="4" w:type="pct"/>
          <w:trHeight w:val="3339"/>
        </w:trPr>
        <w:tc>
          <w:tcPr>
            <w:tcW w:w="2196" w:type="pct"/>
            <w:gridSpan w:val="3"/>
          </w:tcPr>
          <w:sdt>
            <w:sdtPr>
              <w:rPr>
                <w:rStyle w:val="Greentext"/>
              </w:rPr>
              <w:id w:val="-199247808"/>
              <w:placeholder>
                <w:docPart w:val="D67CB41E64164986B0DBD52AFEF7479C"/>
              </w:placeholder>
              <w:temporary/>
              <w:showingPlcHdr/>
              <w15:appearance w15:val="hidden"/>
            </w:sdtPr>
            <w:sdtEndPr>
              <w:rPr>
                <w:rStyle w:val="Graytext"/>
                <w:color w:val="808080" w:themeColor="background1" w:themeShade="80"/>
              </w:rPr>
            </w:sdtEndPr>
            <w:sdtContent>
              <w:p w14:paraId="63DE8138" w14:textId="77777777" w:rsidR="00C61521" w:rsidRPr="00C61521" w:rsidRDefault="00C61521" w:rsidP="00C61521">
                <w:pPr>
                  <w:pStyle w:val="Objective"/>
                  <w:rPr>
                    <w:rStyle w:val="Graytext"/>
                  </w:rPr>
                </w:pPr>
                <w:r w:rsidRPr="00C61521">
                  <w:rPr>
                    <w:rStyle w:val="Gray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6A1022E6" w14:textId="77777777" w:rsidR="00C61521" w:rsidRPr="00C61521" w:rsidRDefault="00C61521" w:rsidP="00C61521">
                <w:pPr>
                  <w:pStyle w:val="Objective"/>
                  <w:rPr>
                    <w:rStyle w:val="Graytext"/>
                  </w:rPr>
                </w:pPr>
                <w:r w:rsidRPr="00C61521">
                  <w:rPr>
                    <w:rStyle w:val="Graytext"/>
                  </w:rPr>
                  <w:t>State your career goals and show how they align with the job description you’re targeting. Be brief and keep it from sounding generic. Be yourself.</w:t>
                </w:r>
              </w:p>
            </w:sdtContent>
          </w:sdt>
          <w:p w14:paraId="3DB81C1A" w14:textId="6C57A98C" w:rsidR="006073AB" w:rsidRPr="006073AB" w:rsidRDefault="006073AB" w:rsidP="000342D8">
            <w:pPr>
              <w:pStyle w:val="Objective"/>
              <w:rPr>
                <w:rStyle w:val="Graytext"/>
              </w:rPr>
            </w:pPr>
          </w:p>
        </w:tc>
        <w:tc>
          <w:tcPr>
            <w:tcW w:w="495" w:type="pct"/>
          </w:tcPr>
          <w:p w14:paraId="5B1AEFC7" w14:textId="77777777" w:rsidR="006073AB" w:rsidRDefault="006073AB" w:rsidP="00427C94"/>
        </w:tc>
        <w:tc>
          <w:tcPr>
            <w:tcW w:w="2305" w:type="pct"/>
            <w:gridSpan w:val="3"/>
            <w:vMerge w:val="restart"/>
          </w:tcPr>
          <w:p w14:paraId="104ACC6B" w14:textId="77777777" w:rsidR="00C61521" w:rsidRPr="00E97CB2" w:rsidRDefault="00000000" w:rsidP="00C61521">
            <w:pPr>
              <w:pStyle w:val="DateRange"/>
            </w:pPr>
            <w:sdt>
              <w:sdtPr>
                <w:rPr>
                  <w:color w:val="808080" w:themeColor="background1" w:themeShade="80"/>
                </w:rPr>
                <w:id w:val="1789932079"/>
                <w:placeholder>
                  <w:docPart w:val="E35B29C002DF40348487F7D940EBAC8F"/>
                </w:placeholder>
                <w:temporary/>
                <w:showingPlcHdr/>
                <w15:appearance w15:val="hidden"/>
              </w:sdtPr>
              <w:sdtEndPr>
                <w:rPr>
                  <w:color w:val="231F20"/>
                </w:rPr>
              </w:sdtEnd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2090E28A" w14:textId="77777777" w:rsidR="00C61521" w:rsidRPr="00C61521" w:rsidRDefault="00000000" w:rsidP="00C61521">
            <w:pPr>
              <w:pStyle w:val="JobTitleandDegree"/>
              <w:rPr>
                <w:rStyle w:val="Graytext"/>
              </w:rPr>
            </w:pPr>
            <w:sdt>
              <w:sdtPr>
                <w:rPr>
                  <w:rStyle w:val="Graytext"/>
                </w:rPr>
                <w:id w:val="-1795898205"/>
                <w:placeholder>
                  <w:docPart w:val="A2273900F578451488D8BA593393BD8B"/>
                </w:placeholder>
                <w:temporary/>
                <w:showingPlcHdr/>
                <w15:appearance w15:val="hidden"/>
              </w:sdtPr>
              <w:sdtContent>
                <w:r w:rsidR="00C61521" w:rsidRPr="00C61521">
                  <w:rPr>
                    <w:rStyle w:val="Graytext"/>
                  </w:rPr>
                  <w:t>Design Director</w:t>
                </w:r>
              </w:sdtContent>
            </w:sdt>
          </w:p>
          <w:p w14:paraId="714F8E6A" w14:textId="77777777" w:rsidR="00C61521" w:rsidRPr="00DE07DD" w:rsidRDefault="00000000" w:rsidP="00DE07DD">
            <w:pPr>
              <w:pStyle w:val="Company"/>
              <w:rPr>
                <w:rStyle w:val="Greentext"/>
                <w:color w:val="231F20"/>
              </w:rPr>
            </w:pPr>
            <w:sdt>
              <w:sdtPr>
                <w:id w:val="347834647"/>
                <w:placeholder>
                  <w:docPart w:val="3E90D238F8E44DBBB7500D40F0473EF2"/>
                </w:placeholder>
                <w:temporary/>
                <w:showingPlcHdr/>
                <w15:appearance w15:val="hidden"/>
              </w:sdtPr>
              <w:sdtEndPr>
                <w:rPr>
                  <w:rStyle w:val="Greentext"/>
                </w:rPr>
              </w:sdtEndPr>
              <w:sdtContent>
                <w:r w:rsidR="00C61521" w:rsidRPr="00DE07DD">
                  <w:t>First Up Consultants</w:t>
                </w:r>
              </w:sdtContent>
            </w:sdt>
          </w:p>
          <w:p w14:paraId="141760E3" w14:textId="77777777" w:rsidR="00C61521" w:rsidRDefault="00000000" w:rsidP="00C61521">
            <w:pPr>
              <w:pStyle w:val="Jobdescription"/>
            </w:pPr>
            <w:sdt>
              <w:sdtPr>
                <w:id w:val="-1995251091"/>
                <w:placeholder>
                  <w:docPart w:val="677FBE7A112D4856A062F932F8A154EC"/>
                </w:placeholder>
                <w:temporary/>
                <w:showingPlcHdr/>
                <w15:appearance w15:val="hidden"/>
              </w:sdtPr>
              <w:sdtContent>
                <w:r w:rsidR="00C61521"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5FEC98FD" w14:textId="77777777" w:rsidR="00C61521" w:rsidRPr="00E97CB2" w:rsidRDefault="00000000" w:rsidP="00C61521">
            <w:pPr>
              <w:pStyle w:val="DateRange"/>
            </w:pPr>
            <w:sdt>
              <w:sdtPr>
                <w:id w:val="-684899279"/>
                <w:placeholder>
                  <w:docPart w:val="265451380EA34F54ACA942390A4CB896"/>
                </w:placeholder>
                <w:temporary/>
                <w:showingPlcHdr/>
                <w15:appearance w15:val="hidden"/>
              </w:sdt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12B6086A" w14:textId="77777777" w:rsidR="00C61521" w:rsidRPr="00C61521" w:rsidRDefault="00000000" w:rsidP="00C61521">
            <w:pPr>
              <w:pStyle w:val="JobTitleandDegree"/>
              <w:rPr>
                <w:rStyle w:val="Graytext"/>
              </w:rPr>
            </w:pPr>
            <w:sdt>
              <w:sdtPr>
                <w:rPr>
                  <w:rStyle w:val="Graytext"/>
                </w:rPr>
                <w:id w:val="1360940602"/>
                <w:placeholder>
                  <w:docPart w:val="DA350C31CFDD4EDFA28BF0BBDE0A41C2"/>
                </w:placeholder>
                <w:temporary/>
                <w:showingPlcHdr/>
                <w15:appearance w15:val="hidden"/>
              </w:sdtPr>
              <w:sdtContent>
                <w:r w:rsidR="00C61521" w:rsidRPr="00C61521">
                  <w:rPr>
                    <w:rStyle w:val="Graytext"/>
                  </w:rPr>
                  <w:t>Senior Designer</w:t>
                </w:r>
              </w:sdtContent>
            </w:sdt>
          </w:p>
          <w:p w14:paraId="6C6D9090" w14:textId="77777777" w:rsidR="00C61521" w:rsidRPr="00DE07DD" w:rsidRDefault="00000000" w:rsidP="00DE07DD">
            <w:pPr>
              <w:pStyle w:val="Company"/>
              <w:rPr>
                <w:rStyle w:val="Greentext"/>
                <w:color w:val="231F20"/>
              </w:rPr>
            </w:pPr>
            <w:sdt>
              <w:sdtPr>
                <w:id w:val="1337886070"/>
                <w:placeholder>
                  <w:docPart w:val="794F719F54744BB0BED6AB8F4EF7FDC8"/>
                </w:placeholder>
                <w:temporary/>
                <w:showingPlcHdr/>
                <w15:appearance w15:val="hidden"/>
              </w:sdtPr>
              <w:sdtEndPr>
                <w:rPr>
                  <w:rStyle w:val="Greentext"/>
                </w:rPr>
              </w:sdtEndPr>
              <w:sdtContent>
                <w:r w:rsidR="00C61521" w:rsidRPr="00DE07DD">
                  <w:t>Nod Publishing</w:t>
                </w:r>
              </w:sdtContent>
            </w:sdt>
          </w:p>
          <w:p w14:paraId="424FDE25" w14:textId="153AB161" w:rsidR="00C61521" w:rsidRDefault="00000000" w:rsidP="00C61521">
            <w:pPr>
              <w:pStyle w:val="Jobdescription"/>
            </w:pPr>
            <w:sdt>
              <w:sdtPr>
                <w:id w:val="1390773235"/>
                <w:placeholder>
                  <w:docPart w:val="75B6EC94B7E84203BBB11D2A999B8FAD"/>
                </w:placeholder>
                <w:temporary/>
                <w:showingPlcHdr/>
                <w15:appearance w15:val="hidden"/>
              </w:sdtPr>
              <w:sdtContent>
                <w:r w:rsidR="00C61521">
                  <w:t>To start your resume, summarize your key responsibilities, accomplishments, and experience. Where appropriate, use the language and words you find in the specific job description and target 3-5 key areas.</w:t>
                </w:r>
                <w:r w:rsidR="00C61521">
                  <w:br/>
                </w:r>
                <w:r w:rsidR="00C61521">
                  <w:br/>
                  <w:t>For example, if you're a quick learner, then maybe you can write something like "motivated to quickly resolve challenges.</w:t>
                </w:r>
              </w:sdtContent>
            </w:sdt>
          </w:p>
          <w:p w14:paraId="0D0A18C5" w14:textId="77777777" w:rsidR="00C61521" w:rsidRPr="00E97CB2" w:rsidRDefault="00000000" w:rsidP="00C61521">
            <w:pPr>
              <w:pStyle w:val="DateRange"/>
            </w:pPr>
            <w:sdt>
              <w:sdtPr>
                <w:id w:val="1541321976"/>
                <w:placeholder>
                  <w:docPart w:val="FB83B10145044F8A86A71EF83DBD54A8"/>
                </w:placeholder>
                <w:temporary/>
                <w:showingPlcHdr/>
                <w15:appearance w15:val="hidden"/>
              </w:sdt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5765038C" w14:textId="77777777" w:rsidR="00C61521" w:rsidRPr="00C61521" w:rsidRDefault="00000000" w:rsidP="00C61521">
            <w:pPr>
              <w:pStyle w:val="JobTitleandDegree"/>
              <w:rPr>
                <w:rStyle w:val="Graytext"/>
              </w:rPr>
            </w:pPr>
            <w:sdt>
              <w:sdtPr>
                <w:rPr>
                  <w:rStyle w:val="Graytext"/>
                </w:rPr>
                <w:id w:val="-193158016"/>
                <w:placeholder>
                  <w:docPart w:val="3CA6A0FFFD8D4CBB90B3E3598E55D886"/>
                </w:placeholder>
                <w:temporary/>
                <w:showingPlcHdr/>
                <w15:appearance w15:val="hidden"/>
              </w:sdtPr>
              <w:sdtContent>
                <w:r w:rsidR="00C61521" w:rsidRPr="00C61521">
                  <w:rPr>
                    <w:rStyle w:val="Graytext"/>
                  </w:rPr>
                  <w:t>Designer</w:t>
                </w:r>
              </w:sdtContent>
            </w:sdt>
          </w:p>
          <w:p w14:paraId="594604B9" w14:textId="77777777" w:rsidR="00C61521" w:rsidRPr="00DE07DD" w:rsidRDefault="00000000" w:rsidP="00DE07DD">
            <w:pPr>
              <w:pStyle w:val="Company"/>
              <w:rPr>
                <w:rStyle w:val="Greentext"/>
                <w:color w:val="231F20"/>
              </w:rPr>
            </w:pPr>
            <w:sdt>
              <w:sdtPr>
                <w:id w:val="565305126"/>
                <w:placeholder>
                  <w:docPart w:val="2B06741A9B894A49866343AC7A569F95"/>
                </w:placeholder>
                <w:temporary/>
                <w:showingPlcHdr/>
                <w15:appearance w15:val="hidden"/>
              </w:sdtPr>
              <w:sdtEndPr>
                <w:rPr>
                  <w:rStyle w:val="Greentext"/>
                </w:rPr>
              </w:sdtEndPr>
              <w:sdtContent>
                <w:r w:rsidR="00C61521" w:rsidRPr="00DE07DD">
                  <w:t>Adatum Corporation</w:t>
                </w:r>
              </w:sdtContent>
            </w:sdt>
          </w:p>
          <w:p w14:paraId="7C39D79F" w14:textId="54AF410A" w:rsidR="006073AB" w:rsidRDefault="00000000" w:rsidP="00C61521">
            <w:pPr>
              <w:pStyle w:val="Jobdescription"/>
            </w:pPr>
            <w:sdt>
              <w:sdtPr>
                <w:id w:val="793338896"/>
                <w:placeholder>
                  <w:docPart w:val="F9997F5B989B484FAC239C416BC4BBF1"/>
                </w:placeholder>
                <w:temporary/>
                <w:showingPlcHdr/>
                <w15:appearance w15:val="hidden"/>
              </w:sdtPr>
              <w:sdtContent>
                <w:r w:rsidR="00C61521"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00DE07DD" w:rsidRPr="00DE07DD">
                  <w:t>clearer and more concise.</w:t>
                </w:r>
              </w:sdtContent>
            </w:sdt>
          </w:p>
        </w:tc>
      </w:tr>
      <w:tr w:rsidR="006073AB" w:rsidRPr="00702223" w14:paraId="2282646E" w14:textId="77777777" w:rsidTr="00C61521">
        <w:trPr>
          <w:gridAfter w:val="1"/>
          <w:wAfter w:w="4" w:type="pct"/>
          <w:trHeight w:val="115"/>
        </w:trPr>
        <w:tc>
          <w:tcPr>
            <w:tcW w:w="847" w:type="pct"/>
            <w:tcBorders>
              <w:bottom w:val="single" w:sz="48" w:space="0" w:color="000000" w:themeColor="text1"/>
            </w:tcBorders>
            <w:shd w:val="clear" w:color="auto" w:fill="auto"/>
          </w:tcPr>
          <w:p w14:paraId="166DBB72" w14:textId="77777777" w:rsidR="006073AB" w:rsidRPr="00702223" w:rsidRDefault="006073AB" w:rsidP="00427C94">
            <w:pPr>
              <w:rPr>
                <w:sz w:val="6"/>
                <w:szCs w:val="6"/>
              </w:rPr>
            </w:pPr>
          </w:p>
        </w:tc>
        <w:tc>
          <w:tcPr>
            <w:tcW w:w="496" w:type="pct"/>
          </w:tcPr>
          <w:p w14:paraId="0ABCB220" w14:textId="77777777" w:rsidR="006073AB" w:rsidRPr="00702223" w:rsidRDefault="006073AB" w:rsidP="00427C94">
            <w:pPr>
              <w:rPr>
                <w:sz w:val="6"/>
                <w:szCs w:val="6"/>
              </w:rPr>
            </w:pPr>
          </w:p>
        </w:tc>
        <w:tc>
          <w:tcPr>
            <w:tcW w:w="853" w:type="pct"/>
            <w:tcBorders>
              <w:bottom w:val="single" w:sz="48" w:space="0" w:color="000000" w:themeColor="text1"/>
            </w:tcBorders>
            <w:shd w:val="clear" w:color="auto" w:fill="auto"/>
          </w:tcPr>
          <w:p w14:paraId="040A2176" w14:textId="77777777" w:rsidR="006073AB" w:rsidRPr="00702223" w:rsidRDefault="006073AB" w:rsidP="00427C94">
            <w:pPr>
              <w:rPr>
                <w:sz w:val="6"/>
                <w:szCs w:val="6"/>
              </w:rPr>
            </w:pPr>
          </w:p>
        </w:tc>
        <w:tc>
          <w:tcPr>
            <w:tcW w:w="495" w:type="pct"/>
          </w:tcPr>
          <w:p w14:paraId="13B26950" w14:textId="77777777" w:rsidR="006073AB" w:rsidRPr="00702223" w:rsidRDefault="006073AB" w:rsidP="00427C94">
            <w:pPr>
              <w:rPr>
                <w:sz w:val="6"/>
                <w:szCs w:val="6"/>
              </w:rPr>
            </w:pPr>
          </w:p>
        </w:tc>
        <w:tc>
          <w:tcPr>
            <w:tcW w:w="2305" w:type="pct"/>
            <w:gridSpan w:val="3"/>
            <w:vMerge/>
          </w:tcPr>
          <w:p w14:paraId="3E7ED371" w14:textId="77777777" w:rsidR="006073AB" w:rsidRPr="00702223" w:rsidRDefault="006073AB" w:rsidP="00427C94">
            <w:pPr>
              <w:pStyle w:val="DateRange"/>
              <w:rPr>
                <w:sz w:val="6"/>
                <w:szCs w:val="6"/>
              </w:rPr>
            </w:pPr>
          </w:p>
        </w:tc>
      </w:tr>
      <w:tr w:rsidR="006073AB" w14:paraId="52086969" w14:textId="77777777" w:rsidTr="00427C94">
        <w:trPr>
          <w:gridAfter w:val="1"/>
          <w:wAfter w:w="4" w:type="pct"/>
          <w:trHeight w:val="2304"/>
        </w:trPr>
        <w:tc>
          <w:tcPr>
            <w:tcW w:w="1343" w:type="pct"/>
            <w:gridSpan w:val="2"/>
          </w:tcPr>
          <w:p w14:paraId="7C65B9A4" w14:textId="77777777" w:rsidR="00C61521" w:rsidRPr="00E6525B" w:rsidRDefault="00000000" w:rsidP="00C61521">
            <w:pPr>
              <w:pStyle w:val="DateRange"/>
            </w:pPr>
            <w:sdt>
              <w:sdtPr>
                <w:id w:val="-1859656228"/>
                <w:placeholder>
                  <w:docPart w:val="F7B81B88D9EB4D919636AB0CA5645688"/>
                </w:placeholder>
                <w:temporary/>
                <w:showingPlcHdr/>
                <w15:appearance w15:val="hidden"/>
              </w:sdtPr>
              <w:sdtContent>
                <w:r w:rsidR="00C61521" w:rsidRPr="000342D8">
                  <w:t>September 20</w:t>
                </w:r>
                <w:r w:rsidR="00C61521">
                  <w:t>XX</w:t>
                </w:r>
                <w:r w:rsidR="00C61521" w:rsidRPr="000342D8">
                  <w:t xml:space="preserve"> - June 20</w:t>
                </w:r>
                <w:r w:rsidR="00C61521">
                  <w:t>XX</w:t>
                </w:r>
              </w:sdtContent>
            </w:sdt>
          </w:p>
          <w:p w14:paraId="658FBA51" w14:textId="77777777" w:rsidR="00C61521" w:rsidRPr="00C61521" w:rsidRDefault="00000000" w:rsidP="00C61521">
            <w:pPr>
              <w:pStyle w:val="JobTitleandDegree"/>
              <w:rPr>
                <w:rStyle w:val="Graytext"/>
              </w:rPr>
            </w:pPr>
            <w:sdt>
              <w:sdtPr>
                <w:rPr>
                  <w:rStyle w:val="Graytext"/>
                </w:rPr>
                <w:id w:val="-2070874029"/>
                <w:placeholder>
                  <w:docPart w:val="20B3FE74E4934317A132FA5F7D9EC6DF"/>
                </w:placeholder>
                <w:temporary/>
                <w:showingPlcHdr/>
                <w15:appearance w15:val="hidden"/>
              </w:sdtPr>
              <w:sdtContent>
                <w:r w:rsidR="00C61521" w:rsidRPr="00C61521">
                  <w:rPr>
                    <w:rStyle w:val="Graytext"/>
                  </w:rPr>
                  <w:t>B.A. in Art &amp; Design</w:t>
                </w:r>
              </w:sdtContent>
            </w:sdt>
          </w:p>
          <w:p w14:paraId="5A739C07" w14:textId="55EBAB70" w:rsidR="006073AB" w:rsidRDefault="00000000" w:rsidP="00C61521">
            <w:sdt>
              <w:sdtPr>
                <w:id w:val="-102191333"/>
                <w:placeholder>
                  <w:docPart w:val="C2BE62C0430747FFBFAE46F995E74BEC"/>
                </w:placeholder>
                <w:temporary/>
                <w:showingPlcHdr/>
                <w15:appearance w15:val="hidden"/>
              </w:sdtPr>
              <w:sdtContent>
                <w:r w:rsidR="00C61521">
                  <w:t>Jasper</w:t>
                </w:r>
                <w:r w:rsidR="00C61521" w:rsidRPr="000342D8">
                  <w:t xml:space="preserve"> University</w:t>
                </w:r>
              </w:sdtContent>
            </w:sdt>
          </w:p>
        </w:tc>
        <w:tc>
          <w:tcPr>
            <w:tcW w:w="1348" w:type="pct"/>
            <w:gridSpan w:val="2"/>
          </w:tcPr>
          <w:p w14:paraId="50CB62B0" w14:textId="77777777" w:rsidR="00C61521" w:rsidRDefault="00000000" w:rsidP="00C61521">
            <w:pPr>
              <w:pStyle w:val="SkillsBullets"/>
            </w:pPr>
            <w:sdt>
              <w:sdtPr>
                <w:id w:val="-430901683"/>
                <w:placeholder>
                  <w:docPart w:val="892DBD9998284243B021070E96396ED5"/>
                </w:placeholder>
                <w:temporary/>
                <w:showingPlcHdr/>
                <w15:appearance w15:val="hidden"/>
              </w:sdtPr>
              <w:sdtContent>
                <w:r w:rsidR="00C61521">
                  <w:t>Creativity</w:t>
                </w:r>
              </w:sdtContent>
            </w:sdt>
            <w:r w:rsidR="00C61521">
              <w:t xml:space="preserve"> </w:t>
            </w:r>
          </w:p>
          <w:p w14:paraId="2595CAC9" w14:textId="77777777" w:rsidR="00C61521" w:rsidRDefault="00000000" w:rsidP="00C61521">
            <w:pPr>
              <w:pStyle w:val="SkillsBullets"/>
            </w:pPr>
            <w:sdt>
              <w:sdtPr>
                <w:id w:val="2094350414"/>
                <w:placeholder>
                  <w:docPart w:val="D554B5F25A1B45CB8695915B6F995DFB"/>
                </w:placeholder>
                <w:temporary/>
                <w:showingPlcHdr/>
                <w15:appearance w15:val="hidden"/>
              </w:sdtPr>
              <w:sdtContent>
                <w:r w:rsidR="00C61521">
                  <w:t>Leadership</w:t>
                </w:r>
              </w:sdtContent>
            </w:sdt>
            <w:r w:rsidR="00C61521">
              <w:t xml:space="preserve"> </w:t>
            </w:r>
          </w:p>
          <w:p w14:paraId="7E915A7B" w14:textId="77777777" w:rsidR="00C61521" w:rsidRDefault="00000000" w:rsidP="00C61521">
            <w:pPr>
              <w:pStyle w:val="SkillsBullets"/>
            </w:pPr>
            <w:sdt>
              <w:sdtPr>
                <w:id w:val="1241362612"/>
                <w:placeholder>
                  <w:docPart w:val="CFDCB30576024D269DE5960A08D8B2EF"/>
                </w:placeholder>
                <w:temporary/>
                <w:showingPlcHdr/>
                <w15:appearance w15:val="hidden"/>
              </w:sdtPr>
              <w:sdtContent>
                <w:r w:rsidR="00C61521">
                  <w:t>Organization</w:t>
                </w:r>
              </w:sdtContent>
            </w:sdt>
            <w:r w:rsidR="00C61521">
              <w:t xml:space="preserve"> </w:t>
            </w:r>
          </w:p>
          <w:p w14:paraId="29491C3E" w14:textId="77777777" w:rsidR="00C61521" w:rsidRDefault="00000000" w:rsidP="00C61521">
            <w:pPr>
              <w:pStyle w:val="SkillsBullets"/>
            </w:pPr>
            <w:sdt>
              <w:sdtPr>
                <w:id w:val="1118099069"/>
                <w:placeholder>
                  <w:docPart w:val="B021598469A745F99B9D1249E10363AA"/>
                </w:placeholder>
                <w:temporary/>
                <w:showingPlcHdr/>
                <w15:appearance w15:val="hidden"/>
              </w:sdtPr>
              <w:sdtContent>
                <w:r w:rsidR="00C61521">
                  <w:t>Problem solving</w:t>
                </w:r>
              </w:sdtContent>
            </w:sdt>
            <w:r w:rsidR="00C61521">
              <w:t xml:space="preserve"> </w:t>
            </w:r>
          </w:p>
          <w:p w14:paraId="233A2BC0" w14:textId="74CD3E3A" w:rsidR="006073AB" w:rsidRDefault="00000000" w:rsidP="00C61521">
            <w:pPr>
              <w:pStyle w:val="SkillsBullets"/>
            </w:pPr>
            <w:sdt>
              <w:sdtPr>
                <w:id w:val="-788196145"/>
                <w:placeholder>
                  <w:docPart w:val="863B269BCE574204BEE5119BA2DD98E2"/>
                </w:placeholder>
                <w:temporary/>
                <w:showingPlcHdr/>
                <w15:appearance w15:val="hidden"/>
              </w:sdtPr>
              <w:sdtContent>
                <w:r w:rsidR="00C61521">
                  <w:t>Teamwork</w:t>
                </w:r>
              </w:sdtContent>
            </w:sdt>
          </w:p>
        </w:tc>
        <w:tc>
          <w:tcPr>
            <w:tcW w:w="2305" w:type="pct"/>
            <w:gridSpan w:val="3"/>
            <w:vMerge/>
          </w:tcPr>
          <w:p w14:paraId="09AD2245" w14:textId="77777777" w:rsidR="006073AB" w:rsidRDefault="006073AB" w:rsidP="00427C94">
            <w:pPr>
              <w:pStyle w:val="DateRange"/>
            </w:pPr>
          </w:p>
        </w:tc>
      </w:tr>
    </w:tbl>
    <w:p w14:paraId="6F906004" w14:textId="77777777" w:rsidR="00913A01" w:rsidRPr="00F5689F" w:rsidRDefault="00913A01" w:rsidP="00F5689F"/>
    <w:sectPr w:rsidR="00913A01" w:rsidRPr="00F5689F" w:rsidSect="00913A01">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74A2" w14:textId="77777777" w:rsidR="009972BF" w:rsidRDefault="009972BF" w:rsidP="00B11DD2">
      <w:pPr>
        <w:spacing w:line="240" w:lineRule="auto"/>
      </w:pPr>
      <w:r>
        <w:separator/>
      </w:r>
    </w:p>
  </w:endnote>
  <w:endnote w:type="continuationSeparator" w:id="0">
    <w:p w14:paraId="64563FB3" w14:textId="77777777" w:rsidR="009972BF" w:rsidRDefault="009972BF" w:rsidP="00B11DD2">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FD27" w14:textId="77777777" w:rsidR="009972BF" w:rsidRDefault="009972BF" w:rsidP="00B11DD2">
      <w:pPr>
        <w:spacing w:line="240" w:lineRule="auto"/>
      </w:pPr>
      <w:r>
        <w:separator/>
      </w:r>
    </w:p>
  </w:footnote>
  <w:footnote w:type="continuationSeparator" w:id="0">
    <w:p w14:paraId="0B76008B" w14:textId="77777777" w:rsidR="009972BF" w:rsidRDefault="009972BF" w:rsidP="00B11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018269283">
    <w:abstractNumId w:val="2"/>
  </w:num>
  <w:num w:numId="2" w16cid:durableId="506752111">
    <w:abstractNumId w:val="4"/>
  </w:num>
  <w:num w:numId="3" w16cid:durableId="680086142">
    <w:abstractNumId w:val="3"/>
  </w:num>
  <w:num w:numId="4" w16cid:durableId="1317420533">
    <w:abstractNumId w:val="0"/>
  </w:num>
  <w:num w:numId="5" w16cid:durableId="1039086442">
    <w:abstractNumId w:val="1"/>
  </w:num>
  <w:num w:numId="6" w16cid:durableId="1227689584">
    <w:abstractNumId w:val="5"/>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3F"/>
    <w:rsid w:val="000342D8"/>
    <w:rsid w:val="000A3E8A"/>
    <w:rsid w:val="001A4837"/>
    <w:rsid w:val="002A5ECC"/>
    <w:rsid w:val="002D4726"/>
    <w:rsid w:val="00340C75"/>
    <w:rsid w:val="003573DD"/>
    <w:rsid w:val="003E6D64"/>
    <w:rsid w:val="00465C3C"/>
    <w:rsid w:val="00504D12"/>
    <w:rsid w:val="00547E34"/>
    <w:rsid w:val="00572FC9"/>
    <w:rsid w:val="005D49CA"/>
    <w:rsid w:val="006073AB"/>
    <w:rsid w:val="006123CC"/>
    <w:rsid w:val="006309F2"/>
    <w:rsid w:val="00702223"/>
    <w:rsid w:val="00721C3B"/>
    <w:rsid w:val="00722308"/>
    <w:rsid w:val="00730420"/>
    <w:rsid w:val="007466F4"/>
    <w:rsid w:val="00762950"/>
    <w:rsid w:val="007E4549"/>
    <w:rsid w:val="007F14E6"/>
    <w:rsid w:val="007F2B01"/>
    <w:rsid w:val="00851431"/>
    <w:rsid w:val="008539E9"/>
    <w:rsid w:val="0086291E"/>
    <w:rsid w:val="00913A01"/>
    <w:rsid w:val="009220BC"/>
    <w:rsid w:val="009972BF"/>
    <w:rsid w:val="009D7AD8"/>
    <w:rsid w:val="009E4267"/>
    <w:rsid w:val="009F58A6"/>
    <w:rsid w:val="00A635D5"/>
    <w:rsid w:val="00A82D03"/>
    <w:rsid w:val="00AB4245"/>
    <w:rsid w:val="00AE0078"/>
    <w:rsid w:val="00B037D4"/>
    <w:rsid w:val="00B11DD2"/>
    <w:rsid w:val="00B51D00"/>
    <w:rsid w:val="00B64619"/>
    <w:rsid w:val="00B80EE9"/>
    <w:rsid w:val="00B84623"/>
    <w:rsid w:val="00BA4C33"/>
    <w:rsid w:val="00BE191C"/>
    <w:rsid w:val="00C61521"/>
    <w:rsid w:val="00C67A30"/>
    <w:rsid w:val="00C764ED"/>
    <w:rsid w:val="00C8183F"/>
    <w:rsid w:val="00C83E97"/>
    <w:rsid w:val="00C85B84"/>
    <w:rsid w:val="00CC77D2"/>
    <w:rsid w:val="00CF130A"/>
    <w:rsid w:val="00CF76FF"/>
    <w:rsid w:val="00D322E1"/>
    <w:rsid w:val="00D61D47"/>
    <w:rsid w:val="00D87E03"/>
    <w:rsid w:val="00DE07DD"/>
    <w:rsid w:val="00E6525B"/>
    <w:rsid w:val="00E930E1"/>
    <w:rsid w:val="00E97CB2"/>
    <w:rsid w:val="00ED6E70"/>
    <w:rsid w:val="00EF10F2"/>
    <w:rsid w:val="00F06E5C"/>
    <w:rsid w:val="00F41ACF"/>
    <w:rsid w:val="00F5689F"/>
    <w:rsid w:val="00F7064C"/>
    <w:rsid w:val="00FA3C8D"/>
    <w:rsid w:val="00FC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DAB2"/>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AB"/>
    <w:pPr>
      <w:spacing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6073AB"/>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6073AB"/>
    <w:pPr>
      <w:spacing w:before="40" w:line="360" w:lineRule="auto"/>
    </w:pPr>
    <w:rPr>
      <w:color w:val="auto"/>
    </w:rPr>
  </w:style>
  <w:style w:type="paragraph" w:customStyle="1" w:styleId="SkillsBullets">
    <w:name w:val="Skills Bullets"/>
    <w:basedOn w:val="BulletsSkills"/>
    <w:qFormat/>
    <w:rsid w:val="00AB4245"/>
    <w:pPr>
      <w:spacing w:before="240" w:line="312" w:lineRule="auto"/>
      <w:contextualSpacing/>
    </w:p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9F58A6"/>
    <w:pPr>
      <w:spacing w:before="27" w:after="240"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9F58A6"/>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F58A6"/>
    <w:pPr>
      <w:spacing w:line="240" w:lineRule="auto"/>
      <w:ind w:left="0"/>
    </w:pPr>
    <w:rPr>
      <w:rFonts w:asciiTheme="majorHAnsi" w:hAnsiTheme="majorHAnsi"/>
    </w:rPr>
  </w:style>
  <w:style w:type="character" w:customStyle="1" w:styleId="SubtitleChar">
    <w:name w:val="Subtitle Char"/>
    <w:basedOn w:val="DefaultParagraphFont"/>
    <w:link w:val="Subtitle"/>
    <w:uiPriority w:val="11"/>
    <w:rsid w:val="009F58A6"/>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F5689F"/>
    <w:rPr>
      <w:color w:val="4495A2" w:themeColor="hyperlink"/>
      <w:u w:val="single"/>
    </w:r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qFormat/>
    <w:rsid w:val="00913A01"/>
    <w:pPr>
      <w:spacing w:before="240"/>
      <w:ind w:left="14"/>
    </w:pPr>
    <w:rPr>
      <w:b/>
      <w:bCs/>
      <w:color w:val="auto"/>
      <w:szCs w:val="20"/>
    </w:rPr>
  </w:style>
  <w:style w:type="paragraph" w:customStyle="1" w:styleId="DateRange">
    <w:name w:val="Date Range"/>
    <w:basedOn w:val="Normal"/>
    <w:qFormat/>
    <w:rsid w:val="006073AB"/>
    <w:pPr>
      <w:spacing w:before="240" w:line="240" w:lineRule="auto"/>
    </w:pPr>
    <w:rPr>
      <w:szCs w:val="24"/>
    </w:rPr>
  </w:style>
  <w:style w:type="paragraph" w:customStyle="1" w:styleId="JobTitleandDegree">
    <w:name w:val="Job Title and Degree"/>
    <w:basedOn w:val="Normal"/>
    <w:qFormat/>
    <w:rsid w:val="009F58A6"/>
    <w:pPr>
      <w:spacing w:before="100" w:line="240" w:lineRule="auto"/>
    </w:pPr>
    <w:rPr>
      <w:rFonts w:asciiTheme="majorHAnsi" w:hAnsiTheme="majorHAnsi"/>
      <w:sz w:val="22"/>
    </w:rPr>
  </w:style>
  <w:style w:type="character" w:customStyle="1" w:styleId="Greentext">
    <w:name w:val="Green text"/>
    <w:uiPriority w:val="1"/>
    <w:qFormat/>
    <w:rsid w:val="009F58A6"/>
    <w:rPr>
      <w:color w:val="7CA655" w:themeColor="text2"/>
    </w:rPr>
  </w:style>
  <w:style w:type="paragraph" w:customStyle="1" w:styleId="Jobdescription">
    <w:name w:val="Job description"/>
    <w:basedOn w:val="Normal"/>
    <w:qFormat/>
    <w:rsid w:val="009F58A6"/>
    <w:pPr>
      <w:spacing w:after="600" w:line="240" w:lineRule="auto"/>
      <w:ind w:left="14"/>
    </w:pPr>
  </w:style>
  <w:style w:type="paragraph" w:customStyle="1" w:styleId="SchoolName">
    <w:name w:val="School Name"/>
    <w:basedOn w:val="Normal"/>
    <w:qFormat/>
    <w:rsid w:val="00D87E03"/>
    <w:pPr>
      <w:spacing w:line="240" w:lineRule="auto"/>
      <w:ind w:left="14"/>
    </w:pPr>
    <w:rPr>
      <w:sz w:val="20"/>
      <w:szCs w:val="20"/>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qFormat/>
    <w:rsid w:val="00913A01"/>
    <w:pPr>
      <w:spacing w:before="240" w:line="247" w:lineRule="auto"/>
      <w:ind w:left="14"/>
    </w:pPr>
    <w:rPr>
      <w:color w:val="auto"/>
      <w:sz w:val="20"/>
    </w:rPr>
  </w:style>
  <w:style w:type="character" w:customStyle="1" w:styleId="Bluetext">
    <w:name w:val="Blue text"/>
    <w:uiPriority w:val="1"/>
    <w:qFormat/>
    <w:rsid w:val="009F58A6"/>
    <w:rPr>
      <w:color w:val="4495A2" w:themeColor="accent3"/>
    </w:rPr>
  </w:style>
  <w:style w:type="paragraph" w:customStyle="1" w:styleId="Company">
    <w:name w:val="Company"/>
    <w:basedOn w:val="Normal"/>
    <w:qFormat/>
    <w:rsid w:val="006073AB"/>
    <w:rPr>
      <w:rFonts w:asciiTheme="majorHAnsi" w:hAnsiTheme="majorHAnsi"/>
      <w:sz w:val="22"/>
    </w:rPr>
  </w:style>
  <w:style w:type="character" w:customStyle="1" w:styleId="Magentatext">
    <w:name w:val="Magenta text"/>
    <w:uiPriority w:val="1"/>
    <w:qFormat/>
    <w:rsid w:val="006073AB"/>
    <w:rPr>
      <w:color w:val="AA5881" w:themeColor="accent4"/>
    </w:rPr>
  </w:style>
  <w:style w:type="character" w:customStyle="1" w:styleId="Graytext">
    <w:name w:val="Gray text"/>
    <w:uiPriority w:val="1"/>
    <w:qFormat/>
    <w:rsid w:val="006073AB"/>
    <w:rPr>
      <w:color w:val="808080" w:themeColor="background1" w:themeShade="80"/>
    </w:rPr>
  </w:style>
  <w:style w:type="paragraph" w:styleId="Header">
    <w:name w:val="header"/>
    <w:basedOn w:val="Normal"/>
    <w:link w:val="HeaderChar"/>
    <w:uiPriority w:val="99"/>
    <w:semiHidden/>
    <w:rsid w:val="00B11D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073AB"/>
    <w:rPr>
      <w:rFonts w:eastAsia="Arial" w:cs="Arial"/>
      <w:color w:val="231F20"/>
      <w:sz w:val="18"/>
      <w:szCs w:val="16"/>
      <w:lang w:bidi="en-US"/>
    </w:rPr>
  </w:style>
  <w:style w:type="paragraph" w:styleId="Footer">
    <w:name w:val="footer"/>
    <w:basedOn w:val="Normal"/>
    <w:link w:val="FooterChar"/>
    <w:uiPriority w:val="99"/>
    <w:semiHidden/>
    <w:rsid w:val="00B11DD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073AB"/>
    <w:rPr>
      <w:rFonts w:eastAsia="Arial" w:cs="Arial"/>
      <w:color w:val="231F20"/>
      <w:sz w:val="18"/>
      <w:szCs w:val="16"/>
      <w:lang w:bidi="en-US"/>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glossaryDocument" Target="/word/glossary/document.xml" Id="rId8" /><Relationship Type="http://schemas.openxmlformats.org/officeDocument/2006/relationships/settings" Target="/word/settings2.xml" Id="rId3" /><Relationship Type="http://schemas.openxmlformats.org/officeDocument/2006/relationships/fontTable" Target="/word/fontTable2.xml" Id="rId7" /><Relationship Type="http://schemas.openxmlformats.org/officeDocument/2006/relationships/customXml" Target="/customXml/item3.xml" Id="rId12"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customXml" Target="/customXml/item22.xml" Id="rId11" /><Relationship Type="http://schemas.openxmlformats.org/officeDocument/2006/relationships/footnotes" Target="/word/footnotes.xml" Id="rId5" /><Relationship Type="http://schemas.openxmlformats.org/officeDocument/2006/relationships/customXml" Target="/customXml/item13.xml" Id="rId10" /><Relationship Type="http://schemas.openxmlformats.org/officeDocument/2006/relationships/webSettings" Target="/word/webSettings2.xml" Id="rId4" /><Relationship Type="http://schemas.openxmlformats.org/officeDocument/2006/relationships/theme" Target="/word/theme/theme11.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C59697D8342B8BE87BCB42D1752C6"/>
        <w:category>
          <w:name w:val="General"/>
          <w:gallery w:val="placeholder"/>
        </w:category>
        <w:types>
          <w:type w:val="bbPlcHdr"/>
        </w:types>
        <w:behaviors>
          <w:behavior w:val="content"/>
        </w:behaviors>
        <w:guid w:val="{B56AAE46-236E-4B7E-AA7B-A8CB4CBB6D44}"/>
      </w:docPartPr>
      <w:docPartBody>
        <w:p w:rsidR="003A3447" w:rsidRDefault="0061680D" w:rsidP="0061680D">
          <w:pPr>
            <w:pStyle w:val="6B5C59697D8342B8BE87BCB42D1752C6"/>
          </w:pPr>
          <w:r w:rsidRPr="000342D8">
            <w:rPr>
              <w:rStyle w:val="Greentext"/>
            </w:rPr>
            <w:t>4567 Main Street</w:t>
          </w:r>
        </w:p>
      </w:docPartBody>
    </w:docPart>
    <w:docPart>
      <w:docPartPr>
        <w:name w:val="EB7F0D80D4A747C68423DA282F53920A"/>
        <w:category>
          <w:name w:val="General"/>
          <w:gallery w:val="placeholder"/>
        </w:category>
        <w:types>
          <w:type w:val="bbPlcHdr"/>
        </w:types>
        <w:behaviors>
          <w:behavior w:val="content"/>
        </w:behaviors>
        <w:guid w:val="{5DC1B485-5B0D-45B3-9E20-8DCECB77369B}"/>
      </w:docPartPr>
      <w:docPartBody>
        <w:p w:rsidR="003A3447" w:rsidRDefault="0061680D" w:rsidP="0061680D">
          <w:pPr>
            <w:pStyle w:val="EB7F0D80D4A747C68423DA282F53920A"/>
          </w:pPr>
          <w:r>
            <w:rPr>
              <w:rStyle w:val="Greentext"/>
            </w:rPr>
            <w:t>City, State 98052</w:t>
          </w:r>
        </w:p>
      </w:docPartBody>
    </w:docPart>
    <w:docPart>
      <w:docPartPr>
        <w:name w:val="579F828F5CEB4BE8BAFDC1D322ACD4B9"/>
        <w:category>
          <w:name w:val="General"/>
          <w:gallery w:val="placeholder"/>
        </w:category>
        <w:types>
          <w:type w:val="bbPlcHdr"/>
        </w:types>
        <w:behaviors>
          <w:behavior w:val="content"/>
        </w:behaviors>
        <w:guid w:val="{845E20E9-D1E0-4FA5-BEE6-92898E7538F7}"/>
      </w:docPartPr>
      <w:docPartBody>
        <w:p w:rsidR="003A3447" w:rsidRDefault="0061680D" w:rsidP="0061680D">
          <w:pPr>
            <w:pStyle w:val="579F828F5CEB4BE8BAFDC1D322ACD4B9"/>
          </w:pPr>
          <w:r>
            <w:rPr>
              <w:rStyle w:val="Greentext"/>
            </w:rPr>
            <w:t>(718) 555–0100</w:t>
          </w:r>
        </w:p>
      </w:docPartBody>
    </w:docPart>
    <w:docPart>
      <w:docPartPr>
        <w:name w:val="5A6A66CB301C41759B0E4424BD94A28F"/>
        <w:category>
          <w:name w:val="General"/>
          <w:gallery w:val="placeholder"/>
        </w:category>
        <w:types>
          <w:type w:val="bbPlcHdr"/>
        </w:types>
        <w:behaviors>
          <w:behavior w:val="content"/>
        </w:behaviors>
        <w:guid w:val="{350A7541-587C-482A-AB6B-F88FFDC61476}"/>
      </w:docPartPr>
      <w:docPartBody>
        <w:p w:rsidR="003A3447" w:rsidRDefault="0061680D" w:rsidP="0061680D">
          <w:pPr>
            <w:pStyle w:val="5A6A66CB301C41759B0E4424BD94A28F"/>
          </w:pPr>
          <w:r w:rsidRPr="000342D8">
            <w:rPr>
              <w:rStyle w:val="Greentext"/>
            </w:rPr>
            <w:t>yuuri@example.com</w:t>
          </w:r>
        </w:p>
      </w:docPartBody>
    </w:docPart>
    <w:docPart>
      <w:docPartPr>
        <w:name w:val="45B6566FFCE84B33A4A3D9FFEAAD79A6"/>
        <w:category>
          <w:name w:val="General"/>
          <w:gallery w:val="placeholder"/>
        </w:category>
        <w:types>
          <w:type w:val="bbPlcHdr"/>
        </w:types>
        <w:behaviors>
          <w:behavior w:val="content"/>
        </w:behaviors>
        <w:guid w:val="{4609A148-EA36-4E85-8A9C-498BD3C58A22}"/>
      </w:docPartPr>
      <w:docPartBody>
        <w:p w:rsidR="003A3447" w:rsidRDefault="0061680D" w:rsidP="00EC334F">
          <w:pPr>
            <w:pStyle w:val="45B6566FFCE84B33A4A3D9FFEAAD79A6"/>
          </w:pPr>
          <w:r w:rsidRPr="000342D8">
            <w:t>20</w:t>
          </w:r>
          <w:r>
            <w:t>XX</w:t>
          </w:r>
          <w:r w:rsidRPr="000342D8">
            <w:t xml:space="preserve"> </w:t>
          </w:r>
          <w:r>
            <w:t>–</w:t>
          </w:r>
          <w:r w:rsidRPr="000342D8">
            <w:t xml:space="preserve"> 20</w:t>
          </w:r>
          <w:r>
            <w:t>XX</w:t>
          </w:r>
        </w:p>
      </w:docPartBody>
    </w:docPart>
    <w:docPart>
      <w:docPartPr>
        <w:name w:val="4C8F33D20B3544CA969B72526BFCB0A3"/>
        <w:category>
          <w:name w:val="General"/>
          <w:gallery w:val="placeholder"/>
        </w:category>
        <w:types>
          <w:type w:val="bbPlcHdr"/>
        </w:types>
        <w:behaviors>
          <w:behavior w:val="content"/>
        </w:behaviors>
        <w:guid w:val="{8DEE865B-3E6B-4D08-9EDA-1D0AA2592BD0}"/>
      </w:docPartPr>
      <w:docPartBody>
        <w:p w:rsidR="003A3447" w:rsidRDefault="0061680D" w:rsidP="00EC334F">
          <w:pPr>
            <w:pStyle w:val="4C8F33D20B3544CA969B72526BFCB0A3"/>
          </w:pPr>
          <w:r w:rsidRPr="000342D8">
            <w:t>20</w:t>
          </w:r>
          <w:r>
            <w:t>XX</w:t>
          </w:r>
          <w:r w:rsidRPr="000342D8">
            <w:t xml:space="preserve"> </w:t>
          </w:r>
          <w:r>
            <w:t>–</w:t>
          </w:r>
          <w:r w:rsidRPr="000342D8">
            <w:t xml:space="preserve"> 20</w:t>
          </w:r>
          <w:r>
            <w:t>XX</w:t>
          </w:r>
        </w:p>
      </w:docPartBody>
    </w:docPart>
    <w:docPart>
      <w:docPartPr>
        <w:name w:val="53040C9C80AA4F13B4E706802A9895AC"/>
        <w:category>
          <w:name w:val="General"/>
          <w:gallery w:val="placeholder"/>
        </w:category>
        <w:types>
          <w:type w:val="bbPlcHdr"/>
        </w:types>
        <w:behaviors>
          <w:behavior w:val="content"/>
        </w:behaviors>
        <w:guid w:val="{B43B1EB7-940C-408A-B87E-2692B80DDD1D}"/>
      </w:docPartPr>
      <w:docPartBody>
        <w:p w:rsidR="003A3447" w:rsidRDefault="0061680D">
          <w:r w:rsidRPr="000342D8">
            <w:t>Yuuri Tanaka</w:t>
          </w:r>
        </w:p>
      </w:docPartBody>
    </w:docPart>
    <w:docPart>
      <w:docPartPr>
        <w:name w:val="060AE3F44AED4F99BAF2D66F64EF5C7D"/>
        <w:category>
          <w:name w:val="General"/>
          <w:gallery w:val="placeholder"/>
        </w:category>
        <w:types>
          <w:type w:val="bbPlcHdr"/>
        </w:types>
        <w:behaviors>
          <w:behavior w:val="content"/>
        </w:behaviors>
        <w:guid w:val="{6832783D-BBCE-4844-98A0-A67ABDC53A3F}"/>
      </w:docPartPr>
      <w:docPartBody>
        <w:p w:rsidR="0061680D" w:rsidRPr="000342D8" w:rsidRDefault="0061680D" w:rsidP="002A5ECC">
          <w:pPr>
            <w:pStyle w:val="Objective"/>
            <w:rPr>
              <w:rStyle w:val="Greentext"/>
            </w:rPr>
          </w:pPr>
          <w:r w:rsidRPr="000342D8">
            <w:rPr>
              <w:rStyle w:val="Green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3A3447" w:rsidRDefault="0061680D" w:rsidP="0061680D">
          <w:pPr>
            <w:pStyle w:val="060AE3F44AED4F99BAF2D66F64EF5C7D"/>
          </w:pPr>
          <w:r w:rsidRPr="000342D8">
            <w:rPr>
              <w:rStyle w:val="Greentext"/>
            </w:rPr>
            <w:t>State your career goals and show how they align with the job description you’re targeting. Be brief and keep it from sounding generic. Be yourself.</w:t>
          </w:r>
        </w:p>
      </w:docPartBody>
    </w:docPart>
    <w:docPart>
      <w:docPartPr>
        <w:name w:val="4B9917995F714F488F0B2903875F68AD"/>
        <w:category>
          <w:name w:val="General"/>
          <w:gallery w:val="placeholder"/>
        </w:category>
        <w:types>
          <w:type w:val="bbPlcHdr"/>
        </w:types>
        <w:behaviors>
          <w:behavior w:val="content"/>
        </w:behaviors>
        <w:guid w:val="{6EAE9D3C-FC9E-4C50-8B78-83AF2CC86E5C}"/>
      </w:docPartPr>
      <w:docPartBody>
        <w:p w:rsidR="003A3447" w:rsidRDefault="0061680D">
          <w:r w:rsidRPr="000342D8">
            <w:t>20</w:t>
          </w:r>
          <w:r>
            <w:t>XX</w:t>
          </w:r>
          <w:r w:rsidRPr="000342D8">
            <w:t xml:space="preserve"> </w:t>
          </w:r>
          <w:r>
            <w:t>–</w:t>
          </w:r>
          <w:r w:rsidRPr="000342D8">
            <w:t xml:space="preserve"> 20</w:t>
          </w:r>
          <w:r>
            <w:t>XX</w:t>
          </w:r>
        </w:p>
      </w:docPartBody>
    </w:docPart>
    <w:docPart>
      <w:docPartPr>
        <w:name w:val="6E4618A359C4481B8FD6A65F13269868"/>
        <w:category>
          <w:name w:val="General"/>
          <w:gallery w:val="placeholder"/>
        </w:category>
        <w:types>
          <w:type w:val="bbPlcHdr"/>
        </w:types>
        <w:behaviors>
          <w:behavior w:val="content"/>
        </w:behaviors>
        <w:guid w:val="{479A7A8F-8B25-411B-A299-717CE7EE793F}"/>
      </w:docPartPr>
      <w:docPartBody>
        <w:p w:rsidR="003A3447" w:rsidRDefault="0061680D" w:rsidP="0061680D">
          <w:pPr>
            <w:pStyle w:val="6E4618A359C4481B8FD6A65F13269868"/>
          </w:pPr>
          <w:r w:rsidRPr="000342D8">
            <w:rPr>
              <w:rStyle w:val="Greentext"/>
            </w:rPr>
            <w:t>Design Director</w:t>
          </w:r>
        </w:p>
      </w:docPartBody>
    </w:docPart>
    <w:docPart>
      <w:docPartPr>
        <w:name w:val="01E89EC3B32B43B2BDB4DCB3ACD8ABEB"/>
        <w:category>
          <w:name w:val="General"/>
          <w:gallery w:val="placeholder"/>
        </w:category>
        <w:types>
          <w:type w:val="bbPlcHdr"/>
        </w:types>
        <w:behaviors>
          <w:behavior w:val="content"/>
        </w:behaviors>
        <w:guid w:val="{11F2B53C-DADB-4E31-97B2-7CDC50ABA8C8}"/>
      </w:docPartPr>
      <w:docPartBody>
        <w:p w:rsidR="003A3447" w:rsidRDefault="0061680D" w:rsidP="0061680D">
          <w:pPr>
            <w:pStyle w:val="01E89EC3B32B43B2BDB4DCB3ACD8ABEB"/>
          </w:pPr>
          <w:r w:rsidRPr="000342D8">
            <w:rPr>
              <w:rStyle w:val="Greentext"/>
            </w:rPr>
            <w:t>First Up Consultants</w:t>
          </w:r>
        </w:p>
      </w:docPartBody>
    </w:docPart>
    <w:docPart>
      <w:docPartPr>
        <w:name w:val="CC1CDBDBCE024FD184A5BD37D0B5A6A1"/>
        <w:category>
          <w:name w:val="General"/>
          <w:gallery w:val="placeholder"/>
        </w:category>
        <w:types>
          <w:type w:val="bbPlcHdr"/>
        </w:types>
        <w:behaviors>
          <w:behavior w:val="content"/>
        </w:behaviors>
        <w:guid w:val="{FAC2AFE0-D058-4CF4-B390-3AE21761EF6A}"/>
      </w:docPartPr>
      <w:docPartBody>
        <w:p w:rsidR="003A3447" w:rsidRDefault="0061680D">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21E5840FA1A140298358E5E1EA3705D6"/>
        <w:category>
          <w:name w:val="General"/>
          <w:gallery w:val="placeholder"/>
        </w:category>
        <w:types>
          <w:type w:val="bbPlcHdr"/>
        </w:types>
        <w:behaviors>
          <w:behavior w:val="content"/>
        </w:behaviors>
        <w:guid w:val="{18885825-8832-4C7C-888E-EF2D58E6C0E2}"/>
      </w:docPartPr>
      <w:docPartBody>
        <w:p w:rsidR="003A3447" w:rsidRDefault="0061680D" w:rsidP="00EC334F">
          <w:pPr>
            <w:pStyle w:val="21E5840FA1A140298358E5E1EA3705D6"/>
          </w:pPr>
          <w:r>
            <w:t>Leadership</w:t>
          </w:r>
        </w:p>
      </w:docPartBody>
    </w:docPart>
    <w:docPart>
      <w:docPartPr>
        <w:name w:val="03285283CCC54DA2BB3C98453011865F"/>
        <w:category>
          <w:name w:val="General"/>
          <w:gallery w:val="placeholder"/>
        </w:category>
        <w:types>
          <w:type w:val="bbPlcHdr"/>
        </w:types>
        <w:behaviors>
          <w:behavior w:val="content"/>
        </w:behaviors>
        <w:guid w:val="{DFB5B00A-B865-48E4-9FD0-724EE371C8F1}"/>
      </w:docPartPr>
      <w:docPartBody>
        <w:p w:rsidR="003A3447" w:rsidRDefault="0061680D" w:rsidP="00EC334F">
          <w:pPr>
            <w:pStyle w:val="03285283CCC54DA2BB3C98453011865F"/>
          </w:pPr>
          <w:r>
            <w:t>Organization</w:t>
          </w:r>
        </w:p>
      </w:docPartBody>
    </w:docPart>
    <w:docPart>
      <w:docPartPr>
        <w:name w:val="997725755B234D3CA6CCEE7D9D910588"/>
        <w:category>
          <w:name w:val="General"/>
          <w:gallery w:val="placeholder"/>
        </w:category>
        <w:types>
          <w:type w:val="bbPlcHdr"/>
        </w:types>
        <w:behaviors>
          <w:behavior w:val="content"/>
        </w:behaviors>
        <w:guid w:val="{6E625963-0348-4E06-BD35-E172469E7A2D}"/>
      </w:docPartPr>
      <w:docPartBody>
        <w:p w:rsidR="003A3447" w:rsidRDefault="0061680D" w:rsidP="00EC334F">
          <w:pPr>
            <w:pStyle w:val="997725755B234D3CA6CCEE7D9D910588"/>
          </w:pPr>
          <w:r>
            <w:t>Problem solving</w:t>
          </w:r>
        </w:p>
      </w:docPartBody>
    </w:docPart>
    <w:docPart>
      <w:docPartPr>
        <w:name w:val="A1BAA9F640EC4EE286AF972E0686B5EB"/>
        <w:category>
          <w:name w:val="General"/>
          <w:gallery w:val="placeholder"/>
        </w:category>
        <w:types>
          <w:type w:val="bbPlcHdr"/>
        </w:types>
        <w:behaviors>
          <w:behavior w:val="content"/>
        </w:behaviors>
        <w:guid w:val="{777CF1E0-CC27-4800-BB31-FCD67CE5E0AE}"/>
      </w:docPartPr>
      <w:docPartBody>
        <w:p w:rsidR="003A3447" w:rsidRDefault="0061680D" w:rsidP="00EC334F">
          <w:pPr>
            <w:pStyle w:val="A1BAA9F640EC4EE286AF972E0686B5EB"/>
          </w:pPr>
          <w:r>
            <w:t>Teamwork</w:t>
          </w:r>
        </w:p>
      </w:docPartBody>
    </w:docPart>
    <w:docPart>
      <w:docPartPr>
        <w:name w:val="A38A0CC2F46549AC95264AA1BE92D20A"/>
        <w:category>
          <w:name w:val="General"/>
          <w:gallery w:val="placeholder"/>
        </w:category>
        <w:types>
          <w:type w:val="bbPlcHdr"/>
        </w:types>
        <w:behaviors>
          <w:behavior w:val="content"/>
        </w:behaviors>
        <w:guid w:val="{CD329967-675B-412D-AC08-44640BEB0583}"/>
      </w:docPartPr>
      <w:docPartBody>
        <w:p w:rsidR="003A3447" w:rsidRDefault="0061680D">
          <w:r w:rsidRPr="000342D8">
            <w:t>September 20</w:t>
          </w:r>
          <w:r>
            <w:t>XX</w:t>
          </w:r>
          <w:r w:rsidRPr="000342D8">
            <w:t xml:space="preserve"> - June 20</w:t>
          </w:r>
          <w:r>
            <w:t>XX</w:t>
          </w:r>
        </w:p>
      </w:docPartBody>
    </w:docPart>
    <w:docPart>
      <w:docPartPr>
        <w:name w:val="E74BF24E355641CE91E69580FB2C41ED"/>
        <w:category>
          <w:name w:val="General"/>
          <w:gallery w:val="placeholder"/>
        </w:category>
        <w:types>
          <w:type w:val="bbPlcHdr"/>
        </w:types>
        <w:behaviors>
          <w:behavior w:val="content"/>
        </w:behaviors>
        <w:guid w:val="{8E6E05A4-BDD2-4FDE-99C6-79D10DC4B543}"/>
      </w:docPartPr>
      <w:docPartBody>
        <w:p w:rsidR="003A3447" w:rsidRDefault="0061680D" w:rsidP="0061680D">
          <w:pPr>
            <w:pStyle w:val="E74BF24E355641CE91E69580FB2C41ED"/>
          </w:pPr>
          <w:r w:rsidRPr="000342D8">
            <w:rPr>
              <w:rStyle w:val="Greentext"/>
            </w:rPr>
            <w:t xml:space="preserve">B.A. in Art &amp; </w:t>
          </w:r>
          <w:r>
            <w:rPr>
              <w:rStyle w:val="Greentext"/>
            </w:rPr>
            <w:t>D</w:t>
          </w:r>
          <w:r w:rsidRPr="000342D8">
            <w:rPr>
              <w:rStyle w:val="Greentext"/>
            </w:rPr>
            <w:t>esign</w:t>
          </w:r>
        </w:p>
      </w:docPartBody>
    </w:docPart>
    <w:docPart>
      <w:docPartPr>
        <w:name w:val="7C3597662A55432DAB86EC87129E9D7E"/>
        <w:category>
          <w:name w:val="General"/>
          <w:gallery w:val="placeholder"/>
        </w:category>
        <w:types>
          <w:type w:val="bbPlcHdr"/>
        </w:types>
        <w:behaviors>
          <w:behavior w:val="content"/>
        </w:behaviors>
        <w:guid w:val="{E3F39C28-C51B-44D9-83E4-0AD1D27E1934}"/>
      </w:docPartPr>
      <w:docPartBody>
        <w:p w:rsidR="003A3447" w:rsidRDefault="0061680D">
          <w:r>
            <w:t>Jasper</w:t>
          </w:r>
          <w:r w:rsidRPr="000342D8">
            <w:t xml:space="preserve"> University</w:t>
          </w:r>
        </w:p>
      </w:docPartBody>
    </w:docPart>
    <w:docPart>
      <w:docPartPr>
        <w:name w:val="AE96491250084543A5EAACFA013CD9B1"/>
        <w:category>
          <w:name w:val="General"/>
          <w:gallery w:val="placeholder"/>
        </w:category>
        <w:types>
          <w:type w:val="bbPlcHdr"/>
        </w:types>
        <w:behaviors>
          <w:behavior w:val="content"/>
        </w:behaviors>
        <w:guid w:val="{7527ACEE-54E9-4706-A714-FE7F855335C2}"/>
      </w:docPartPr>
      <w:docPartBody>
        <w:p w:rsidR="003A3447" w:rsidRDefault="0061680D">
          <w:r>
            <w:t>Creativity</w:t>
          </w:r>
        </w:p>
      </w:docPartBody>
    </w:docPart>
    <w:docPart>
      <w:docPartPr>
        <w:name w:val="1C2A5160424A49B9808FE305F6D8CBD0"/>
        <w:category>
          <w:name w:val="General"/>
          <w:gallery w:val="placeholder"/>
        </w:category>
        <w:types>
          <w:type w:val="bbPlcHdr"/>
        </w:types>
        <w:behaviors>
          <w:behavior w:val="content"/>
        </w:behaviors>
        <w:guid w:val="{57C3708D-B42F-4018-A123-B5D1B0D19C89}"/>
      </w:docPartPr>
      <w:docPartBody>
        <w:p w:rsidR="003A3447" w:rsidRDefault="0061680D" w:rsidP="0061680D">
          <w:pPr>
            <w:pStyle w:val="1C2A5160424A49B9808FE305F6D8CBD0"/>
          </w:pPr>
          <w:r w:rsidRPr="000342D8">
            <w:rPr>
              <w:rStyle w:val="Greentext"/>
            </w:rPr>
            <w:t>Senior Designer</w:t>
          </w:r>
        </w:p>
      </w:docPartBody>
    </w:docPart>
    <w:docPart>
      <w:docPartPr>
        <w:name w:val="BE6FF84AC653427BBC57194230EDEA39"/>
        <w:category>
          <w:name w:val="General"/>
          <w:gallery w:val="placeholder"/>
        </w:category>
        <w:types>
          <w:type w:val="bbPlcHdr"/>
        </w:types>
        <w:behaviors>
          <w:behavior w:val="content"/>
        </w:behaviors>
        <w:guid w:val="{A5E80831-8F33-48C8-9303-A1660D262333}"/>
      </w:docPartPr>
      <w:docPartBody>
        <w:p w:rsidR="003A3447" w:rsidRDefault="0061680D" w:rsidP="0061680D">
          <w:pPr>
            <w:pStyle w:val="BE6FF84AC653427BBC57194230EDEA39"/>
          </w:pPr>
          <w:r w:rsidRPr="000342D8">
            <w:rPr>
              <w:rStyle w:val="Greentext"/>
            </w:rPr>
            <w:t>Designer</w:t>
          </w:r>
        </w:p>
      </w:docPartBody>
    </w:docPart>
    <w:docPart>
      <w:docPartPr>
        <w:name w:val="3D2F1DC1F360403AB2836FC4B5620FD2"/>
        <w:category>
          <w:name w:val="General"/>
          <w:gallery w:val="placeholder"/>
        </w:category>
        <w:types>
          <w:type w:val="bbPlcHdr"/>
        </w:types>
        <w:behaviors>
          <w:behavior w:val="content"/>
        </w:behaviors>
        <w:guid w:val="{194E6097-D09E-4A3C-BE13-8681E270D2C7}"/>
      </w:docPartPr>
      <w:docPartBody>
        <w:p w:rsidR="003A3447" w:rsidRDefault="0061680D" w:rsidP="0061680D">
          <w:pPr>
            <w:pStyle w:val="3D2F1DC1F360403AB2836FC4B5620FD2"/>
          </w:pPr>
          <w:r w:rsidRPr="000342D8">
            <w:rPr>
              <w:rStyle w:val="Greentext"/>
            </w:rPr>
            <w:t>Adatum Corporation</w:t>
          </w:r>
        </w:p>
      </w:docPartBody>
    </w:docPart>
    <w:docPart>
      <w:docPartPr>
        <w:name w:val="14C86B212D4D4622A1571FBBA99F66E0"/>
        <w:category>
          <w:name w:val="General"/>
          <w:gallery w:val="placeholder"/>
        </w:category>
        <w:types>
          <w:type w:val="bbPlcHdr"/>
        </w:types>
        <w:behaviors>
          <w:behavior w:val="content"/>
        </w:behaviors>
        <w:guid w:val="{C6F3E573-6BDE-4471-920F-18E84DD915DF}"/>
      </w:docPartPr>
      <w:docPartBody>
        <w:p w:rsidR="003A3447" w:rsidRDefault="0061680D" w:rsidP="0061680D">
          <w:pPr>
            <w:pStyle w:val="14C86B212D4D4622A1571FBBA99F66E0"/>
          </w:pPr>
          <w:r w:rsidRPr="000342D8">
            <w:rPr>
              <w:rStyle w:val="Greentext"/>
            </w:rPr>
            <w:t>Nod Publishing</w:t>
          </w:r>
        </w:p>
      </w:docPartBody>
    </w:docPart>
    <w:docPart>
      <w:docPartPr>
        <w:name w:val="FCCFFA924B53494D9A3964390AC06BD4"/>
        <w:category>
          <w:name w:val="General"/>
          <w:gallery w:val="placeholder"/>
        </w:category>
        <w:types>
          <w:type w:val="bbPlcHdr"/>
        </w:types>
        <w:behaviors>
          <w:behavior w:val="content"/>
        </w:behaviors>
        <w:guid w:val="{DC26EDB2-07DE-413E-9573-1442B8D54E95}"/>
      </w:docPartPr>
      <w:docPartBody>
        <w:p w:rsidR="003A3447" w:rsidRDefault="0061680D">
          <w:r>
            <w:t>To start your resume, summarize your key responsibilities, accomplishments, and past experience. Where appropriate, definitely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F4D0458363174F17AABD2D2B0425978F"/>
        <w:category>
          <w:name w:val="General"/>
          <w:gallery w:val="placeholder"/>
        </w:category>
        <w:types>
          <w:type w:val="bbPlcHdr"/>
        </w:types>
        <w:behaviors>
          <w:behavior w:val="content"/>
        </w:behaviors>
        <w:guid w:val="{484331A3-7D44-4E15-9340-CBB5213A1634}"/>
      </w:docPartPr>
      <w:docPartBody>
        <w:p w:rsidR="003A3447" w:rsidRDefault="0061680D">
          <w:r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more clear and concise.</w:t>
          </w:r>
        </w:p>
      </w:docPartBody>
    </w:docPart>
    <w:docPart>
      <w:docPartPr>
        <w:name w:val="D022D12868954ADD934C219894B2B0FA"/>
        <w:category>
          <w:name w:val="General"/>
          <w:gallery w:val="placeholder"/>
        </w:category>
        <w:types>
          <w:type w:val="bbPlcHdr"/>
        </w:types>
        <w:behaviors>
          <w:behavior w:val="content"/>
        </w:behaviors>
        <w:guid w:val="{EDF698C9-E37E-4E51-8AE6-701C0C36B5EF}"/>
      </w:docPartPr>
      <w:docPartBody>
        <w:p w:rsidR="003A3447" w:rsidRDefault="0061680D" w:rsidP="0061680D">
          <w:pPr>
            <w:pStyle w:val="D022D12868954ADD934C219894B2B0FA"/>
          </w:pPr>
          <w:r w:rsidRPr="00D322E1">
            <w:rPr>
              <w:rStyle w:val="Magentatext"/>
            </w:rPr>
            <w:t>4567 Main Street</w:t>
          </w:r>
        </w:p>
      </w:docPartBody>
    </w:docPart>
    <w:docPart>
      <w:docPartPr>
        <w:name w:val="78DB167FB8CA4C68AD1D1B9D15692172"/>
        <w:category>
          <w:name w:val="General"/>
          <w:gallery w:val="placeholder"/>
        </w:category>
        <w:types>
          <w:type w:val="bbPlcHdr"/>
        </w:types>
        <w:behaviors>
          <w:behavior w:val="content"/>
        </w:behaviors>
        <w:guid w:val="{AC898276-2EF3-439A-BEEF-13823E99903D}"/>
      </w:docPartPr>
      <w:docPartBody>
        <w:p w:rsidR="003A3447" w:rsidRDefault="0061680D" w:rsidP="0061680D">
          <w:pPr>
            <w:pStyle w:val="78DB167FB8CA4C68AD1D1B9D15692172"/>
          </w:pPr>
          <w:r w:rsidRPr="00D322E1">
            <w:rPr>
              <w:rStyle w:val="Magentatext"/>
            </w:rPr>
            <w:t>City, State 98052</w:t>
          </w:r>
        </w:p>
      </w:docPartBody>
    </w:docPart>
    <w:docPart>
      <w:docPartPr>
        <w:name w:val="589F21B2957D4C52B2CE9D78CA9EA3F4"/>
        <w:category>
          <w:name w:val="General"/>
          <w:gallery w:val="placeholder"/>
        </w:category>
        <w:types>
          <w:type w:val="bbPlcHdr"/>
        </w:types>
        <w:behaviors>
          <w:behavior w:val="content"/>
        </w:behaviors>
        <w:guid w:val="{B3CE7AAF-0656-4599-AEB7-382CD2E7841B}"/>
      </w:docPartPr>
      <w:docPartBody>
        <w:p w:rsidR="003A3447" w:rsidRDefault="0061680D" w:rsidP="0061680D">
          <w:pPr>
            <w:pStyle w:val="589F21B2957D4C52B2CE9D78CA9EA3F4"/>
          </w:pPr>
          <w:r w:rsidRPr="00D322E1">
            <w:rPr>
              <w:rStyle w:val="Magentatext"/>
            </w:rPr>
            <w:t>(718) 555–0100</w:t>
          </w:r>
        </w:p>
      </w:docPartBody>
    </w:docPart>
    <w:docPart>
      <w:docPartPr>
        <w:name w:val="0B448583C382443C9E81E965F1727CC8"/>
        <w:category>
          <w:name w:val="General"/>
          <w:gallery w:val="placeholder"/>
        </w:category>
        <w:types>
          <w:type w:val="bbPlcHdr"/>
        </w:types>
        <w:behaviors>
          <w:behavior w:val="content"/>
        </w:behaviors>
        <w:guid w:val="{156A2AB5-4BED-4423-99F3-5FC87BF75794}"/>
      </w:docPartPr>
      <w:docPartBody>
        <w:p w:rsidR="003A3447" w:rsidRDefault="0061680D" w:rsidP="0061680D">
          <w:pPr>
            <w:pStyle w:val="0B448583C382443C9E81E965F1727CC8"/>
          </w:pPr>
          <w:r w:rsidRPr="00D322E1">
            <w:rPr>
              <w:rStyle w:val="Magentatext"/>
            </w:rPr>
            <w:t>yuuri@example.com</w:t>
          </w:r>
        </w:p>
      </w:docPartBody>
    </w:docPart>
    <w:docPart>
      <w:docPartPr>
        <w:name w:val="CDC1F16AD3E648068D18AAEF9260FE02"/>
        <w:category>
          <w:name w:val="General"/>
          <w:gallery w:val="placeholder"/>
        </w:category>
        <w:types>
          <w:type w:val="bbPlcHdr"/>
        </w:types>
        <w:behaviors>
          <w:behavior w:val="content"/>
        </w:behaviors>
        <w:guid w:val="{1437DB1F-A727-4EF0-BC62-F32E84242E37}"/>
      </w:docPartPr>
      <w:docPartBody>
        <w:p w:rsidR="003A3447" w:rsidRDefault="0061680D" w:rsidP="00EC334F">
          <w:pPr>
            <w:pStyle w:val="CDC1F16AD3E648068D18AAEF9260FE02"/>
          </w:pPr>
          <w:r w:rsidRPr="000342D8">
            <w:t>Yuuri Tanaka</w:t>
          </w:r>
        </w:p>
      </w:docPartBody>
    </w:docPart>
    <w:docPart>
      <w:docPartPr>
        <w:name w:val="4FE4F47C5E5E4576AC91CF8379BFE9E6"/>
        <w:category>
          <w:name w:val="General"/>
          <w:gallery w:val="placeholder"/>
        </w:category>
        <w:types>
          <w:type w:val="bbPlcHdr"/>
        </w:types>
        <w:behaviors>
          <w:behavior w:val="content"/>
        </w:behaviors>
        <w:guid w:val="{C925A1D2-7915-4E77-B776-D2CE25A705FE}"/>
      </w:docPartPr>
      <w:docPartBody>
        <w:p w:rsidR="0061680D" w:rsidRPr="00D322E1" w:rsidRDefault="0061680D" w:rsidP="00D322E1">
          <w:pPr>
            <w:pStyle w:val="Objective"/>
            <w:rPr>
              <w:rStyle w:val="Magentatext"/>
            </w:rPr>
          </w:pPr>
          <w:r w:rsidRPr="00D322E1">
            <w:rPr>
              <w:rStyle w:val="Magenta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3A3447" w:rsidRDefault="0061680D" w:rsidP="0061680D">
          <w:pPr>
            <w:pStyle w:val="4FE4F47C5E5E4576AC91CF8379BFE9E6"/>
          </w:pPr>
          <w:r w:rsidRPr="00D322E1">
            <w:rPr>
              <w:rStyle w:val="Magentatext"/>
            </w:rPr>
            <w:t>State your career goals and show how they align with the job description you’re targeting. Be brief and keep it from sounding generic. Be yourself.</w:t>
          </w:r>
        </w:p>
      </w:docPartBody>
    </w:docPart>
    <w:docPart>
      <w:docPartPr>
        <w:name w:val="A5A578B9AD1A4FBF9053399F1F128B1B"/>
        <w:category>
          <w:name w:val="General"/>
          <w:gallery w:val="placeholder"/>
        </w:category>
        <w:types>
          <w:type w:val="bbPlcHdr"/>
        </w:types>
        <w:behaviors>
          <w:behavior w:val="content"/>
        </w:behaviors>
        <w:guid w:val="{C6EF257D-E9AC-4EED-8978-A10742C2A779}"/>
      </w:docPartPr>
      <w:docPartBody>
        <w:p w:rsidR="003A3447" w:rsidRDefault="0061680D" w:rsidP="00EC334F">
          <w:pPr>
            <w:pStyle w:val="A5A578B9AD1A4FBF9053399F1F128B1B"/>
          </w:pPr>
          <w:r w:rsidRPr="000342D8">
            <w:t>September 20</w:t>
          </w:r>
          <w:r>
            <w:t>XX</w:t>
          </w:r>
          <w:r w:rsidRPr="000342D8">
            <w:t xml:space="preserve"> - June 20</w:t>
          </w:r>
          <w:r>
            <w:t>XX</w:t>
          </w:r>
        </w:p>
      </w:docPartBody>
    </w:docPart>
    <w:docPart>
      <w:docPartPr>
        <w:name w:val="DCDC6E85DDCD4E4CA0188418A4B68249"/>
        <w:category>
          <w:name w:val="General"/>
          <w:gallery w:val="placeholder"/>
        </w:category>
        <w:types>
          <w:type w:val="bbPlcHdr"/>
        </w:types>
        <w:behaviors>
          <w:behavior w:val="content"/>
        </w:behaviors>
        <w:guid w:val="{7DD98CFA-135D-489E-BE10-997F4C37465A}"/>
      </w:docPartPr>
      <w:docPartBody>
        <w:p w:rsidR="003A3447" w:rsidRDefault="0061680D" w:rsidP="0061680D">
          <w:pPr>
            <w:pStyle w:val="DCDC6E85DDCD4E4CA0188418A4B68249"/>
          </w:pPr>
          <w:r w:rsidRPr="00D322E1">
            <w:rPr>
              <w:rStyle w:val="Magentatext"/>
            </w:rPr>
            <w:t>B.A. in Art &amp; Design</w:t>
          </w:r>
        </w:p>
      </w:docPartBody>
    </w:docPart>
    <w:docPart>
      <w:docPartPr>
        <w:name w:val="D4F75AB3D9634886899BEDC80C61902B"/>
        <w:category>
          <w:name w:val="General"/>
          <w:gallery w:val="placeholder"/>
        </w:category>
        <w:types>
          <w:type w:val="bbPlcHdr"/>
        </w:types>
        <w:behaviors>
          <w:behavior w:val="content"/>
        </w:behaviors>
        <w:guid w:val="{7C1DB89D-4EAD-4A1F-A930-6E67E60B3FCC}"/>
      </w:docPartPr>
      <w:docPartBody>
        <w:p w:rsidR="003A3447" w:rsidRDefault="0061680D" w:rsidP="00EC334F">
          <w:pPr>
            <w:pStyle w:val="D4F75AB3D9634886899BEDC80C61902B"/>
          </w:pPr>
          <w:r>
            <w:t>Jasper</w:t>
          </w:r>
          <w:r w:rsidRPr="000342D8">
            <w:t xml:space="preserve"> University</w:t>
          </w:r>
        </w:p>
      </w:docPartBody>
    </w:docPart>
    <w:docPart>
      <w:docPartPr>
        <w:name w:val="5698D7BB57CE4C6B9989ED70B43DC15C"/>
        <w:category>
          <w:name w:val="General"/>
          <w:gallery w:val="placeholder"/>
        </w:category>
        <w:types>
          <w:type w:val="bbPlcHdr"/>
        </w:types>
        <w:behaviors>
          <w:behavior w:val="content"/>
        </w:behaviors>
        <w:guid w:val="{0F78FC6D-B033-44A8-9E5A-99F6909AFC8C}"/>
      </w:docPartPr>
      <w:docPartBody>
        <w:p w:rsidR="003A3447" w:rsidRDefault="0061680D" w:rsidP="00EC334F">
          <w:pPr>
            <w:pStyle w:val="5698D7BB57CE4C6B9989ED70B43DC15C"/>
          </w:pPr>
          <w:r>
            <w:t>Creativity</w:t>
          </w:r>
        </w:p>
      </w:docPartBody>
    </w:docPart>
    <w:docPart>
      <w:docPartPr>
        <w:name w:val="7C693067BF474C92AAD17F796198CCC2"/>
        <w:category>
          <w:name w:val="General"/>
          <w:gallery w:val="placeholder"/>
        </w:category>
        <w:types>
          <w:type w:val="bbPlcHdr"/>
        </w:types>
        <w:behaviors>
          <w:behavior w:val="content"/>
        </w:behaviors>
        <w:guid w:val="{A59C28A8-8EF2-484D-95C7-221F5B68A2F7}"/>
      </w:docPartPr>
      <w:docPartBody>
        <w:p w:rsidR="003A3447" w:rsidRDefault="0061680D" w:rsidP="00EC334F">
          <w:pPr>
            <w:pStyle w:val="7C693067BF474C92AAD17F796198CCC2"/>
          </w:pPr>
          <w:r>
            <w:t>Leadership</w:t>
          </w:r>
        </w:p>
      </w:docPartBody>
    </w:docPart>
    <w:docPart>
      <w:docPartPr>
        <w:name w:val="06C62E49F6964E80956CDAE7758CFBBF"/>
        <w:category>
          <w:name w:val="General"/>
          <w:gallery w:val="placeholder"/>
        </w:category>
        <w:types>
          <w:type w:val="bbPlcHdr"/>
        </w:types>
        <w:behaviors>
          <w:behavior w:val="content"/>
        </w:behaviors>
        <w:guid w:val="{807FDFC0-1F99-4286-BBF3-75003182A232}"/>
      </w:docPartPr>
      <w:docPartBody>
        <w:p w:rsidR="003A3447" w:rsidRDefault="0061680D" w:rsidP="00EC334F">
          <w:pPr>
            <w:pStyle w:val="06C62E49F6964E80956CDAE7758CFBBF"/>
          </w:pPr>
          <w:r>
            <w:t>Organization</w:t>
          </w:r>
        </w:p>
      </w:docPartBody>
    </w:docPart>
    <w:docPart>
      <w:docPartPr>
        <w:name w:val="D46E19E5CAFE479680ACBE58E515D7B9"/>
        <w:category>
          <w:name w:val="General"/>
          <w:gallery w:val="placeholder"/>
        </w:category>
        <w:types>
          <w:type w:val="bbPlcHdr"/>
        </w:types>
        <w:behaviors>
          <w:behavior w:val="content"/>
        </w:behaviors>
        <w:guid w:val="{1042DCFB-5530-4927-B4E2-184CBA4031F3}"/>
      </w:docPartPr>
      <w:docPartBody>
        <w:p w:rsidR="003A3447" w:rsidRDefault="0061680D" w:rsidP="00EC334F">
          <w:pPr>
            <w:pStyle w:val="D46E19E5CAFE479680ACBE58E515D7B9"/>
          </w:pPr>
          <w:r>
            <w:t>Problem solving</w:t>
          </w:r>
        </w:p>
      </w:docPartBody>
    </w:docPart>
    <w:docPart>
      <w:docPartPr>
        <w:name w:val="56EE1B2F4AFA497E8FD0017F3A683B4F"/>
        <w:category>
          <w:name w:val="General"/>
          <w:gallery w:val="placeholder"/>
        </w:category>
        <w:types>
          <w:type w:val="bbPlcHdr"/>
        </w:types>
        <w:behaviors>
          <w:behavior w:val="content"/>
        </w:behaviors>
        <w:guid w:val="{B808D5BC-8E18-47DA-A97F-201C37DB422F}"/>
      </w:docPartPr>
      <w:docPartBody>
        <w:p w:rsidR="003A3447" w:rsidRDefault="0061680D" w:rsidP="00EC334F">
          <w:pPr>
            <w:pStyle w:val="56EE1B2F4AFA497E8FD0017F3A683B4F"/>
          </w:pPr>
          <w:r>
            <w:t>Teamwork</w:t>
          </w:r>
        </w:p>
      </w:docPartBody>
    </w:docPart>
    <w:docPart>
      <w:docPartPr>
        <w:name w:val="5FD3521913634065A40B7D5FFC170A9D"/>
        <w:category>
          <w:name w:val="General"/>
          <w:gallery w:val="placeholder"/>
        </w:category>
        <w:types>
          <w:type w:val="bbPlcHdr"/>
        </w:types>
        <w:behaviors>
          <w:behavior w:val="content"/>
        </w:behaviors>
        <w:guid w:val="{0DE217F6-32DC-489B-BE37-01D0B850210E}"/>
      </w:docPartPr>
      <w:docPartBody>
        <w:p w:rsidR="003A3447" w:rsidRDefault="0061680D" w:rsidP="00EC334F">
          <w:pPr>
            <w:pStyle w:val="5FD3521913634065A40B7D5FFC170A9D"/>
          </w:pPr>
          <w:r w:rsidRPr="000342D8">
            <w:t>20</w:t>
          </w:r>
          <w:r>
            <w:t>XX</w:t>
          </w:r>
          <w:r w:rsidRPr="000342D8">
            <w:t xml:space="preserve"> </w:t>
          </w:r>
          <w:r>
            <w:t>–</w:t>
          </w:r>
          <w:r w:rsidRPr="000342D8">
            <w:t xml:space="preserve"> 20</w:t>
          </w:r>
          <w:r>
            <w:t>XX</w:t>
          </w:r>
        </w:p>
      </w:docPartBody>
    </w:docPart>
    <w:docPart>
      <w:docPartPr>
        <w:name w:val="D33511035B4F4E3ABD51B800506D2B14"/>
        <w:category>
          <w:name w:val="General"/>
          <w:gallery w:val="placeholder"/>
        </w:category>
        <w:types>
          <w:type w:val="bbPlcHdr"/>
        </w:types>
        <w:behaviors>
          <w:behavior w:val="content"/>
        </w:behaviors>
        <w:guid w:val="{00281805-A8C7-43E1-9250-F8DBD78B1DD8}"/>
      </w:docPartPr>
      <w:docPartBody>
        <w:p w:rsidR="003A3447" w:rsidRDefault="0061680D" w:rsidP="0061680D">
          <w:pPr>
            <w:pStyle w:val="D33511035B4F4E3ABD51B800506D2B14"/>
          </w:pPr>
          <w:r w:rsidRPr="00D322E1">
            <w:rPr>
              <w:rStyle w:val="Magentatext"/>
            </w:rPr>
            <w:t>Design Director</w:t>
          </w:r>
        </w:p>
      </w:docPartBody>
    </w:docPart>
    <w:docPart>
      <w:docPartPr>
        <w:name w:val="8A5A0BBE0CAC407891F27882D3CCA9C0"/>
        <w:category>
          <w:name w:val="General"/>
          <w:gallery w:val="placeholder"/>
        </w:category>
        <w:types>
          <w:type w:val="bbPlcHdr"/>
        </w:types>
        <w:behaviors>
          <w:behavior w:val="content"/>
        </w:behaviors>
        <w:guid w:val="{E057EE11-07B7-4E24-B86F-17C53D0AB85B}"/>
      </w:docPartPr>
      <w:docPartBody>
        <w:p w:rsidR="003A3447" w:rsidRDefault="0061680D" w:rsidP="0061680D">
          <w:pPr>
            <w:pStyle w:val="8A5A0BBE0CAC407891F27882D3CCA9C0"/>
          </w:pPr>
          <w:r w:rsidRPr="000342D8">
            <w:rPr>
              <w:rStyle w:val="Greentext"/>
            </w:rPr>
            <w:t>First Up Consultants</w:t>
          </w:r>
        </w:p>
      </w:docPartBody>
    </w:docPart>
    <w:docPart>
      <w:docPartPr>
        <w:name w:val="80985ECBE2C047599877A5D52F5FD96B"/>
        <w:category>
          <w:name w:val="General"/>
          <w:gallery w:val="placeholder"/>
        </w:category>
        <w:types>
          <w:type w:val="bbPlcHdr"/>
        </w:types>
        <w:behaviors>
          <w:behavior w:val="content"/>
        </w:behaviors>
        <w:guid w:val="{FE943D3E-A003-4589-AEEF-9332081A8A92}"/>
      </w:docPartPr>
      <w:docPartBody>
        <w:p w:rsidR="003A3447" w:rsidRDefault="0061680D" w:rsidP="00EC334F">
          <w:pPr>
            <w:pStyle w:val="80985ECBE2C047599877A5D52F5FD96B"/>
          </w:pPr>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43128C5C67A745DEBBDD8CBA3F1B9FB1"/>
        <w:category>
          <w:name w:val="General"/>
          <w:gallery w:val="placeholder"/>
        </w:category>
        <w:types>
          <w:type w:val="bbPlcHdr"/>
        </w:types>
        <w:behaviors>
          <w:behavior w:val="content"/>
        </w:behaviors>
        <w:guid w:val="{DFC23A1B-D4C6-4F67-9E48-AC753CEA6C58}"/>
      </w:docPartPr>
      <w:docPartBody>
        <w:p w:rsidR="003A3447" w:rsidRDefault="0061680D" w:rsidP="00EC334F">
          <w:pPr>
            <w:pStyle w:val="43128C5C67A745DEBBDD8CBA3F1B9FB1"/>
          </w:pPr>
          <w:r w:rsidRPr="000342D8">
            <w:t>20</w:t>
          </w:r>
          <w:r>
            <w:t>XX</w:t>
          </w:r>
          <w:r w:rsidRPr="000342D8">
            <w:t xml:space="preserve"> </w:t>
          </w:r>
          <w:r>
            <w:t>–</w:t>
          </w:r>
          <w:r w:rsidRPr="000342D8">
            <w:t xml:space="preserve"> 20</w:t>
          </w:r>
          <w:r>
            <w:t>XX</w:t>
          </w:r>
        </w:p>
      </w:docPartBody>
    </w:docPart>
    <w:docPart>
      <w:docPartPr>
        <w:name w:val="F0D4A4FC17AD4225B01419D27B561699"/>
        <w:category>
          <w:name w:val="General"/>
          <w:gallery w:val="placeholder"/>
        </w:category>
        <w:types>
          <w:type w:val="bbPlcHdr"/>
        </w:types>
        <w:behaviors>
          <w:behavior w:val="content"/>
        </w:behaviors>
        <w:guid w:val="{25E0471A-02B6-4980-AC13-302677124B9E}"/>
      </w:docPartPr>
      <w:docPartBody>
        <w:p w:rsidR="003A3447" w:rsidRDefault="0061680D" w:rsidP="0061680D">
          <w:pPr>
            <w:pStyle w:val="F0D4A4FC17AD4225B01419D27B561699"/>
          </w:pPr>
          <w:r w:rsidRPr="00D322E1">
            <w:rPr>
              <w:rStyle w:val="Magentatext"/>
            </w:rPr>
            <w:t>Senior Designer</w:t>
          </w:r>
        </w:p>
      </w:docPartBody>
    </w:docPart>
    <w:docPart>
      <w:docPartPr>
        <w:name w:val="EC3925D880294B13B6978A291D7D2ABA"/>
        <w:category>
          <w:name w:val="General"/>
          <w:gallery w:val="placeholder"/>
        </w:category>
        <w:types>
          <w:type w:val="bbPlcHdr"/>
        </w:types>
        <w:behaviors>
          <w:behavior w:val="content"/>
        </w:behaviors>
        <w:guid w:val="{77502AED-8C04-47FD-A732-BF333BE8E44D}"/>
      </w:docPartPr>
      <w:docPartBody>
        <w:p w:rsidR="003A3447" w:rsidRDefault="0061680D" w:rsidP="0061680D">
          <w:pPr>
            <w:pStyle w:val="EC3925D880294B13B6978A291D7D2ABA"/>
          </w:pPr>
          <w:r w:rsidRPr="000342D8">
            <w:rPr>
              <w:rStyle w:val="Greentext"/>
            </w:rPr>
            <w:t>Nod Publishing</w:t>
          </w:r>
        </w:p>
      </w:docPartBody>
    </w:docPart>
    <w:docPart>
      <w:docPartPr>
        <w:name w:val="D916180FE4AD446D8724558EF94A0D6D"/>
        <w:category>
          <w:name w:val="General"/>
          <w:gallery w:val="placeholder"/>
        </w:category>
        <w:types>
          <w:type w:val="bbPlcHdr"/>
        </w:types>
        <w:behaviors>
          <w:behavior w:val="content"/>
        </w:behaviors>
        <w:guid w:val="{CB9517FD-E9AC-4FA0-863E-3003A938DBF8}"/>
      </w:docPartPr>
      <w:docPartBody>
        <w:p w:rsidR="003A3447" w:rsidRDefault="0061680D" w:rsidP="00EC334F">
          <w:pPr>
            <w:pStyle w:val="D916180FE4AD446D8724558EF94A0D6D"/>
          </w:pPr>
          <w:r>
            <w:t>To start your resume, summarize your key responsibilities, accomplishments, and past experience. Where appropriate, definitely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724C76E1F4344512B6CF2176FFD74934"/>
        <w:category>
          <w:name w:val="General"/>
          <w:gallery w:val="placeholder"/>
        </w:category>
        <w:types>
          <w:type w:val="bbPlcHdr"/>
        </w:types>
        <w:behaviors>
          <w:behavior w:val="content"/>
        </w:behaviors>
        <w:guid w:val="{2922A9DE-48C8-4DF2-A93F-355EE355B0FA}"/>
      </w:docPartPr>
      <w:docPartBody>
        <w:p w:rsidR="003A3447" w:rsidRDefault="0061680D" w:rsidP="00EC334F">
          <w:pPr>
            <w:pStyle w:val="724C76E1F4344512B6CF2176FFD74934"/>
          </w:pPr>
          <w:r w:rsidRPr="000342D8">
            <w:t>20</w:t>
          </w:r>
          <w:r>
            <w:t>XX</w:t>
          </w:r>
          <w:r w:rsidRPr="000342D8">
            <w:t xml:space="preserve"> </w:t>
          </w:r>
          <w:r>
            <w:t>–</w:t>
          </w:r>
          <w:r w:rsidRPr="000342D8">
            <w:t xml:space="preserve"> 20</w:t>
          </w:r>
          <w:r>
            <w:t>XX</w:t>
          </w:r>
        </w:p>
      </w:docPartBody>
    </w:docPart>
    <w:docPart>
      <w:docPartPr>
        <w:name w:val="A986C0C5F59947379D82BA75CF568C12"/>
        <w:category>
          <w:name w:val="General"/>
          <w:gallery w:val="placeholder"/>
        </w:category>
        <w:types>
          <w:type w:val="bbPlcHdr"/>
        </w:types>
        <w:behaviors>
          <w:behavior w:val="content"/>
        </w:behaviors>
        <w:guid w:val="{2EFF7A32-622A-4317-935D-9918CAC9B677}"/>
      </w:docPartPr>
      <w:docPartBody>
        <w:p w:rsidR="003A3447" w:rsidRDefault="0061680D" w:rsidP="0061680D">
          <w:pPr>
            <w:pStyle w:val="A986C0C5F59947379D82BA75CF568C12"/>
          </w:pPr>
          <w:r w:rsidRPr="00D322E1">
            <w:rPr>
              <w:rStyle w:val="Magentatext"/>
            </w:rPr>
            <w:t>Designer</w:t>
          </w:r>
        </w:p>
      </w:docPartBody>
    </w:docPart>
    <w:docPart>
      <w:docPartPr>
        <w:name w:val="B023786343C344D99383B3D601777E9D"/>
        <w:category>
          <w:name w:val="General"/>
          <w:gallery w:val="placeholder"/>
        </w:category>
        <w:types>
          <w:type w:val="bbPlcHdr"/>
        </w:types>
        <w:behaviors>
          <w:behavior w:val="content"/>
        </w:behaviors>
        <w:guid w:val="{664A7D0B-4B94-4EFB-B504-B80D340A309B}"/>
      </w:docPartPr>
      <w:docPartBody>
        <w:p w:rsidR="003A3447" w:rsidRDefault="0061680D" w:rsidP="0061680D">
          <w:pPr>
            <w:pStyle w:val="B023786343C344D99383B3D601777E9D"/>
          </w:pPr>
          <w:r w:rsidRPr="000342D8">
            <w:rPr>
              <w:rStyle w:val="Greentext"/>
            </w:rPr>
            <w:t>Adatum Corporation</w:t>
          </w:r>
        </w:p>
      </w:docPartBody>
    </w:docPart>
    <w:docPart>
      <w:docPartPr>
        <w:name w:val="2BDE5AAFF9334D65A1AA39E2AD5257D1"/>
        <w:category>
          <w:name w:val="General"/>
          <w:gallery w:val="placeholder"/>
        </w:category>
        <w:types>
          <w:type w:val="bbPlcHdr"/>
        </w:types>
        <w:behaviors>
          <w:behavior w:val="content"/>
        </w:behaviors>
        <w:guid w:val="{4494A2E3-FC09-4F3F-8A68-FDC7C1FC7800}"/>
      </w:docPartPr>
      <w:docPartBody>
        <w:p w:rsidR="003A3447" w:rsidRDefault="0061680D" w:rsidP="00EC334F">
          <w:pPr>
            <w:pStyle w:val="2BDE5AAFF9334D65A1AA39E2AD5257D1"/>
          </w:pPr>
          <w:r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more clear and concise.</w:t>
          </w:r>
        </w:p>
      </w:docPartBody>
    </w:docPart>
    <w:docPart>
      <w:docPartPr>
        <w:name w:val="E35B29C002DF40348487F7D940EBAC8F"/>
        <w:category>
          <w:name w:val="General"/>
          <w:gallery w:val="placeholder"/>
        </w:category>
        <w:types>
          <w:type w:val="bbPlcHdr"/>
        </w:types>
        <w:behaviors>
          <w:behavior w:val="content"/>
        </w:behaviors>
        <w:guid w:val="{36E5EA39-84EE-4BF4-81D6-3CB00B2868B4}"/>
      </w:docPartPr>
      <w:docPartBody>
        <w:p w:rsidR="003A3447" w:rsidRDefault="0061680D" w:rsidP="00EC334F">
          <w:pPr>
            <w:pStyle w:val="E35B29C002DF40348487F7D940EBAC8F"/>
          </w:pPr>
          <w:r w:rsidRPr="000342D8">
            <w:t>20</w:t>
          </w:r>
          <w:r>
            <w:t>XX</w:t>
          </w:r>
          <w:r w:rsidRPr="000342D8">
            <w:t xml:space="preserve"> </w:t>
          </w:r>
          <w:r>
            <w:t>–</w:t>
          </w:r>
          <w:r w:rsidRPr="000342D8">
            <w:t xml:space="preserve"> 20</w:t>
          </w:r>
          <w:r>
            <w:t>XX</w:t>
          </w:r>
        </w:p>
      </w:docPartBody>
    </w:docPart>
    <w:docPart>
      <w:docPartPr>
        <w:name w:val="A2273900F578451488D8BA593393BD8B"/>
        <w:category>
          <w:name w:val="General"/>
          <w:gallery w:val="placeholder"/>
        </w:category>
        <w:types>
          <w:type w:val="bbPlcHdr"/>
        </w:types>
        <w:behaviors>
          <w:behavior w:val="content"/>
        </w:behaviors>
        <w:guid w:val="{0EAC3134-8442-481E-B7C6-1AD24165CD24}"/>
      </w:docPartPr>
      <w:docPartBody>
        <w:p w:rsidR="003A3447" w:rsidRDefault="0061680D" w:rsidP="0061680D">
          <w:pPr>
            <w:pStyle w:val="A2273900F578451488D8BA593393BD8B"/>
          </w:pPr>
          <w:r w:rsidRPr="00C61521">
            <w:rPr>
              <w:rStyle w:val="Graytext"/>
            </w:rPr>
            <w:t>Design Director</w:t>
          </w:r>
        </w:p>
      </w:docPartBody>
    </w:docPart>
    <w:docPart>
      <w:docPartPr>
        <w:name w:val="3E90D238F8E44DBBB7500D40F0473EF2"/>
        <w:category>
          <w:name w:val="General"/>
          <w:gallery w:val="placeholder"/>
        </w:category>
        <w:types>
          <w:type w:val="bbPlcHdr"/>
        </w:types>
        <w:behaviors>
          <w:behavior w:val="content"/>
        </w:behaviors>
        <w:guid w:val="{090312B3-FDC6-4588-8240-06D3FF61FCE6}"/>
      </w:docPartPr>
      <w:docPartBody>
        <w:p w:rsidR="003A3447" w:rsidRDefault="0061680D" w:rsidP="0061680D">
          <w:pPr>
            <w:pStyle w:val="3E90D238F8E44DBBB7500D40F0473EF2"/>
          </w:pPr>
          <w:r w:rsidRPr="000342D8">
            <w:rPr>
              <w:rStyle w:val="Greentext"/>
            </w:rPr>
            <w:t>First Up Consultants</w:t>
          </w:r>
        </w:p>
      </w:docPartBody>
    </w:docPart>
    <w:docPart>
      <w:docPartPr>
        <w:name w:val="677FBE7A112D4856A062F932F8A154EC"/>
        <w:category>
          <w:name w:val="General"/>
          <w:gallery w:val="placeholder"/>
        </w:category>
        <w:types>
          <w:type w:val="bbPlcHdr"/>
        </w:types>
        <w:behaviors>
          <w:behavior w:val="content"/>
        </w:behaviors>
        <w:guid w:val="{BA5FC633-C6F2-4020-8C50-BE50E0CCB195}"/>
      </w:docPartPr>
      <w:docPartBody>
        <w:p w:rsidR="003A3447" w:rsidRDefault="0061680D" w:rsidP="00EC334F">
          <w:pPr>
            <w:pStyle w:val="677FBE7A112D4856A062F932F8A154EC"/>
          </w:pPr>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265451380EA34F54ACA942390A4CB896"/>
        <w:category>
          <w:name w:val="General"/>
          <w:gallery w:val="placeholder"/>
        </w:category>
        <w:types>
          <w:type w:val="bbPlcHdr"/>
        </w:types>
        <w:behaviors>
          <w:behavior w:val="content"/>
        </w:behaviors>
        <w:guid w:val="{E70F989B-1328-41B9-9F17-16E4163EBB3C}"/>
      </w:docPartPr>
      <w:docPartBody>
        <w:p w:rsidR="003A3447" w:rsidRDefault="0061680D" w:rsidP="00EC334F">
          <w:pPr>
            <w:pStyle w:val="265451380EA34F54ACA942390A4CB896"/>
          </w:pPr>
          <w:r w:rsidRPr="000342D8">
            <w:t>20</w:t>
          </w:r>
          <w:r>
            <w:t>XX</w:t>
          </w:r>
          <w:r w:rsidRPr="000342D8">
            <w:t xml:space="preserve"> </w:t>
          </w:r>
          <w:r>
            <w:t>–</w:t>
          </w:r>
          <w:r w:rsidRPr="000342D8">
            <w:t xml:space="preserve"> 20</w:t>
          </w:r>
          <w:r>
            <w:t>XX</w:t>
          </w:r>
        </w:p>
      </w:docPartBody>
    </w:docPart>
    <w:docPart>
      <w:docPartPr>
        <w:name w:val="DA350C31CFDD4EDFA28BF0BBDE0A41C2"/>
        <w:category>
          <w:name w:val="General"/>
          <w:gallery w:val="placeholder"/>
        </w:category>
        <w:types>
          <w:type w:val="bbPlcHdr"/>
        </w:types>
        <w:behaviors>
          <w:behavior w:val="content"/>
        </w:behaviors>
        <w:guid w:val="{AB018A8E-A07C-4DD0-A599-513384EE0F0F}"/>
      </w:docPartPr>
      <w:docPartBody>
        <w:p w:rsidR="003A3447" w:rsidRDefault="0061680D" w:rsidP="0061680D">
          <w:pPr>
            <w:pStyle w:val="DA350C31CFDD4EDFA28BF0BBDE0A41C2"/>
          </w:pPr>
          <w:r w:rsidRPr="00C61521">
            <w:rPr>
              <w:rStyle w:val="Graytext"/>
            </w:rPr>
            <w:t>Senior Designer</w:t>
          </w:r>
        </w:p>
      </w:docPartBody>
    </w:docPart>
    <w:docPart>
      <w:docPartPr>
        <w:name w:val="794F719F54744BB0BED6AB8F4EF7FDC8"/>
        <w:category>
          <w:name w:val="General"/>
          <w:gallery w:val="placeholder"/>
        </w:category>
        <w:types>
          <w:type w:val="bbPlcHdr"/>
        </w:types>
        <w:behaviors>
          <w:behavior w:val="content"/>
        </w:behaviors>
        <w:guid w:val="{46C1EAED-6684-4B02-BD37-466858AFBBD7}"/>
      </w:docPartPr>
      <w:docPartBody>
        <w:p w:rsidR="003A3447" w:rsidRDefault="0061680D" w:rsidP="0061680D">
          <w:pPr>
            <w:pStyle w:val="794F719F54744BB0BED6AB8F4EF7FDC8"/>
          </w:pPr>
          <w:r w:rsidRPr="000342D8">
            <w:rPr>
              <w:rStyle w:val="Greentext"/>
            </w:rPr>
            <w:t>Nod Publishing</w:t>
          </w:r>
        </w:p>
      </w:docPartBody>
    </w:docPart>
    <w:docPart>
      <w:docPartPr>
        <w:name w:val="75B6EC94B7E84203BBB11D2A999B8FAD"/>
        <w:category>
          <w:name w:val="General"/>
          <w:gallery w:val="placeholder"/>
        </w:category>
        <w:types>
          <w:type w:val="bbPlcHdr"/>
        </w:types>
        <w:behaviors>
          <w:behavior w:val="content"/>
        </w:behaviors>
        <w:guid w:val="{6F1E71DF-1A42-4BD8-B267-733084C96AE5}"/>
      </w:docPartPr>
      <w:docPartBody>
        <w:p w:rsidR="003A3447" w:rsidRDefault="0061680D" w:rsidP="00EC334F">
          <w:pPr>
            <w:pStyle w:val="75B6EC94B7E84203BBB11D2A999B8FAD"/>
          </w:pPr>
          <w:r>
            <w:t>To start your resume, summarize your key responsibilities, accomplishments, and past experience. Where appropriate, definitely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FB83B10145044F8A86A71EF83DBD54A8"/>
        <w:category>
          <w:name w:val="General"/>
          <w:gallery w:val="placeholder"/>
        </w:category>
        <w:types>
          <w:type w:val="bbPlcHdr"/>
        </w:types>
        <w:behaviors>
          <w:behavior w:val="content"/>
        </w:behaviors>
        <w:guid w:val="{16913ACE-1FB9-4B6E-A171-3887224D82B9}"/>
      </w:docPartPr>
      <w:docPartBody>
        <w:p w:rsidR="003A3447" w:rsidRDefault="0061680D" w:rsidP="00EC334F">
          <w:pPr>
            <w:pStyle w:val="FB83B10145044F8A86A71EF83DBD54A8"/>
          </w:pPr>
          <w:r w:rsidRPr="000342D8">
            <w:t>20</w:t>
          </w:r>
          <w:r>
            <w:t>XX</w:t>
          </w:r>
          <w:r w:rsidRPr="000342D8">
            <w:t xml:space="preserve"> </w:t>
          </w:r>
          <w:r>
            <w:t>–</w:t>
          </w:r>
          <w:r w:rsidRPr="000342D8">
            <w:t xml:space="preserve"> 20</w:t>
          </w:r>
          <w:r>
            <w:t>XX</w:t>
          </w:r>
        </w:p>
      </w:docPartBody>
    </w:docPart>
    <w:docPart>
      <w:docPartPr>
        <w:name w:val="3CA6A0FFFD8D4CBB90B3E3598E55D886"/>
        <w:category>
          <w:name w:val="General"/>
          <w:gallery w:val="placeholder"/>
        </w:category>
        <w:types>
          <w:type w:val="bbPlcHdr"/>
        </w:types>
        <w:behaviors>
          <w:behavior w:val="content"/>
        </w:behaviors>
        <w:guid w:val="{EC6ABFC4-0E4F-4AAC-9FB4-F035C624E9B9}"/>
      </w:docPartPr>
      <w:docPartBody>
        <w:p w:rsidR="003A3447" w:rsidRDefault="0061680D" w:rsidP="0061680D">
          <w:pPr>
            <w:pStyle w:val="3CA6A0FFFD8D4CBB90B3E3598E55D886"/>
          </w:pPr>
          <w:r w:rsidRPr="00C61521">
            <w:rPr>
              <w:rStyle w:val="Graytext"/>
            </w:rPr>
            <w:t>Designer</w:t>
          </w:r>
        </w:p>
      </w:docPartBody>
    </w:docPart>
    <w:docPart>
      <w:docPartPr>
        <w:name w:val="2B06741A9B894A49866343AC7A569F95"/>
        <w:category>
          <w:name w:val="General"/>
          <w:gallery w:val="placeholder"/>
        </w:category>
        <w:types>
          <w:type w:val="bbPlcHdr"/>
        </w:types>
        <w:behaviors>
          <w:behavior w:val="content"/>
        </w:behaviors>
        <w:guid w:val="{58FBB259-B20F-4BC1-B9BE-27AE13532F7E}"/>
      </w:docPartPr>
      <w:docPartBody>
        <w:p w:rsidR="003A3447" w:rsidRDefault="0061680D" w:rsidP="0061680D">
          <w:pPr>
            <w:pStyle w:val="2B06741A9B894A49866343AC7A569F95"/>
          </w:pPr>
          <w:r w:rsidRPr="000342D8">
            <w:rPr>
              <w:rStyle w:val="Greentext"/>
            </w:rPr>
            <w:t>Adatum Corporation</w:t>
          </w:r>
        </w:p>
      </w:docPartBody>
    </w:docPart>
    <w:docPart>
      <w:docPartPr>
        <w:name w:val="F9997F5B989B484FAC239C416BC4BBF1"/>
        <w:category>
          <w:name w:val="General"/>
          <w:gallery w:val="placeholder"/>
        </w:category>
        <w:types>
          <w:type w:val="bbPlcHdr"/>
        </w:types>
        <w:behaviors>
          <w:behavior w:val="content"/>
        </w:behaviors>
        <w:guid w:val="{AEB610C0-CCF1-4125-8214-1322D406FF8E}"/>
      </w:docPartPr>
      <w:docPartBody>
        <w:p w:rsidR="003A3447" w:rsidRDefault="0061680D" w:rsidP="00EC334F">
          <w:pPr>
            <w:pStyle w:val="F9997F5B989B484FAC239C416BC4BBF1"/>
          </w:pPr>
          <w:r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more clear and concise.</w:t>
          </w:r>
        </w:p>
      </w:docPartBody>
    </w:docPart>
    <w:docPart>
      <w:docPartPr>
        <w:name w:val="A21B60F81D4A43459A14EE5519B1851D"/>
        <w:category>
          <w:name w:val="General"/>
          <w:gallery w:val="placeholder"/>
        </w:category>
        <w:types>
          <w:type w:val="bbPlcHdr"/>
        </w:types>
        <w:behaviors>
          <w:behavior w:val="content"/>
        </w:behaviors>
        <w:guid w:val="{EDD0AFE8-AA66-436A-99C1-0D87CF6C0006}"/>
      </w:docPartPr>
      <w:docPartBody>
        <w:p w:rsidR="003A3447" w:rsidRDefault="0061680D" w:rsidP="0061680D">
          <w:pPr>
            <w:pStyle w:val="A21B60F81D4A43459A14EE5519B1851D"/>
          </w:pPr>
          <w:r w:rsidRPr="00C61521">
            <w:rPr>
              <w:rStyle w:val="Graytext"/>
            </w:rPr>
            <w:t>4567 Main Street</w:t>
          </w:r>
        </w:p>
      </w:docPartBody>
    </w:docPart>
    <w:docPart>
      <w:docPartPr>
        <w:name w:val="9CA2C2819AB548CCBA7F6EF8E818CAE2"/>
        <w:category>
          <w:name w:val="General"/>
          <w:gallery w:val="placeholder"/>
        </w:category>
        <w:types>
          <w:type w:val="bbPlcHdr"/>
        </w:types>
        <w:behaviors>
          <w:behavior w:val="content"/>
        </w:behaviors>
        <w:guid w:val="{BE7FFA94-804E-450D-A78C-2556A2E4F96F}"/>
      </w:docPartPr>
      <w:docPartBody>
        <w:p w:rsidR="003A3447" w:rsidRDefault="0061680D" w:rsidP="0061680D">
          <w:pPr>
            <w:pStyle w:val="9CA2C2819AB548CCBA7F6EF8E818CAE2"/>
          </w:pPr>
          <w:r w:rsidRPr="00C61521">
            <w:rPr>
              <w:rStyle w:val="Graytext"/>
            </w:rPr>
            <w:t>City, State 98052</w:t>
          </w:r>
        </w:p>
      </w:docPartBody>
    </w:docPart>
    <w:docPart>
      <w:docPartPr>
        <w:name w:val="9B0014957DA347ED974441B4DFE007A0"/>
        <w:category>
          <w:name w:val="General"/>
          <w:gallery w:val="placeholder"/>
        </w:category>
        <w:types>
          <w:type w:val="bbPlcHdr"/>
        </w:types>
        <w:behaviors>
          <w:behavior w:val="content"/>
        </w:behaviors>
        <w:guid w:val="{9DBB9ACF-147A-4BEF-AD5C-32FFEA36482F}"/>
      </w:docPartPr>
      <w:docPartBody>
        <w:p w:rsidR="003A3447" w:rsidRDefault="0061680D" w:rsidP="0061680D">
          <w:pPr>
            <w:pStyle w:val="9B0014957DA347ED974441B4DFE007A0"/>
          </w:pPr>
          <w:r w:rsidRPr="00C61521">
            <w:rPr>
              <w:rStyle w:val="Graytext"/>
            </w:rPr>
            <w:t>(718) 555–0100</w:t>
          </w:r>
        </w:p>
      </w:docPartBody>
    </w:docPart>
    <w:docPart>
      <w:docPartPr>
        <w:name w:val="C5902451D44B44F1B5D29B4BA6AFE867"/>
        <w:category>
          <w:name w:val="General"/>
          <w:gallery w:val="placeholder"/>
        </w:category>
        <w:types>
          <w:type w:val="bbPlcHdr"/>
        </w:types>
        <w:behaviors>
          <w:behavior w:val="content"/>
        </w:behaviors>
        <w:guid w:val="{37833E6E-08C6-4705-A2E9-93FD4B29154B}"/>
      </w:docPartPr>
      <w:docPartBody>
        <w:p w:rsidR="003A3447" w:rsidRDefault="0061680D" w:rsidP="0061680D">
          <w:pPr>
            <w:pStyle w:val="C5902451D44B44F1B5D29B4BA6AFE867"/>
          </w:pPr>
          <w:r w:rsidRPr="00C61521">
            <w:rPr>
              <w:rStyle w:val="Graytext"/>
            </w:rPr>
            <w:t>yuuri@example.com</w:t>
          </w:r>
        </w:p>
      </w:docPartBody>
    </w:docPart>
    <w:docPart>
      <w:docPartPr>
        <w:name w:val="31F9FB78D0BF4968BC150BAB2109734D"/>
        <w:category>
          <w:name w:val="General"/>
          <w:gallery w:val="placeholder"/>
        </w:category>
        <w:types>
          <w:type w:val="bbPlcHdr"/>
        </w:types>
        <w:behaviors>
          <w:behavior w:val="content"/>
        </w:behaviors>
        <w:guid w:val="{17026F5C-0A4B-4006-BC42-C0B2ADEEDD9C}"/>
      </w:docPartPr>
      <w:docPartBody>
        <w:p w:rsidR="003A3447" w:rsidRDefault="0061680D" w:rsidP="00EC334F">
          <w:pPr>
            <w:pStyle w:val="31F9FB78D0BF4968BC150BAB2109734D"/>
          </w:pPr>
          <w:r w:rsidRPr="000342D8">
            <w:t>Yuuri Tanaka</w:t>
          </w:r>
        </w:p>
      </w:docPartBody>
    </w:docPart>
    <w:docPart>
      <w:docPartPr>
        <w:name w:val="D67CB41E64164986B0DBD52AFEF7479C"/>
        <w:category>
          <w:name w:val="General"/>
          <w:gallery w:val="placeholder"/>
        </w:category>
        <w:types>
          <w:type w:val="bbPlcHdr"/>
        </w:types>
        <w:behaviors>
          <w:behavior w:val="content"/>
        </w:behaviors>
        <w:guid w:val="{652C8E83-D8BD-4581-BCC1-3060B91FD29C}"/>
      </w:docPartPr>
      <w:docPartBody>
        <w:p w:rsidR="0061680D" w:rsidRPr="00C61521" w:rsidRDefault="0061680D" w:rsidP="00C61521">
          <w:pPr>
            <w:pStyle w:val="Objective"/>
            <w:rPr>
              <w:rStyle w:val="Graytext"/>
            </w:rPr>
          </w:pPr>
          <w:r w:rsidRPr="00C61521">
            <w:rPr>
              <w:rStyle w:val="Gray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3A3447" w:rsidRDefault="0061680D" w:rsidP="0061680D">
          <w:pPr>
            <w:pStyle w:val="D67CB41E64164986B0DBD52AFEF7479C"/>
          </w:pPr>
          <w:r w:rsidRPr="00C61521">
            <w:rPr>
              <w:rStyle w:val="Graytext"/>
            </w:rPr>
            <w:t>State your career goals and show how they align with the job description you’re targeting. Be brief and keep it from sounding generic. Be yourself.</w:t>
          </w:r>
        </w:p>
      </w:docPartBody>
    </w:docPart>
    <w:docPart>
      <w:docPartPr>
        <w:name w:val="F7B81B88D9EB4D919636AB0CA5645688"/>
        <w:category>
          <w:name w:val="General"/>
          <w:gallery w:val="placeholder"/>
        </w:category>
        <w:types>
          <w:type w:val="bbPlcHdr"/>
        </w:types>
        <w:behaviors>
          <w:behavior w:val="content"/>
        </w:behaviors>
        <w:guid w:val="{1890BF77-2732-4D14-ABBD-20FD088C5A39}"/>
      </w:docPartPr>
      <w:docPartBody>
        <w:p w:rsidR="003A3447" w:rsidRDefault="0061680D" w:rsidP="00EC334F">
          <w:pPr>
            <w:pStyle w:val="F7B81B88D9EB4D919636AB0CA5645688"/>
          </w:pPr>
          <w:r w:rsidRPr="000342D8">
            <w:t>September 20</w:t>
          </w:r>
          <w:r>
            <w:t>XX</w:t>
          </w:r>
          <w:r w:rsidRPr="000342D8">
            <w:t xml:space="preserve"> - June 20</w:t>
          </w:r>
          <w:r>
            <w:t>XX</w:t>
          </w:r>
        </w:p>
      </w:docPartBody>
    </w:docPart>
    <w:docPart>
      <w:docPartPr>
        <w:name w:val="20B3FE74E4934317A132FA5F7D9EC6DF"/>
        <w:category>
          <w:name w:val="General"/>
          <w:gallery w:val="placeholder"/>
        </w:category>
        <w:types>
          <w:type w:val="bbPlcHdr"/>
        </w:types>
        <w:behaviors>
          <w:behavior w:val="content"/>
        </w:behaviors>
        <w:guid w:val="{5281B06D-0871-42D5-A2D5-90804FDBFA7C}"/>
      </w:docPartPr>
      <w:docPartBody>
        <w:p w:rsidR="003A3447" w:rsidRDefault="0061680D" w:rsidP="0061680D">
          <w:pPr>
            <w:pStyle w:val="20B3FE74E4934317A132FA5F7D9EC6DF"/>
          </w:pPr>
          <w:r w:rsidRPr="00C61521">
            <w:rPr>
              <w:rStyle w:val="Graytext"/>
            </w:rPr>
            <w:t>B.A. in Art &amp; Design</w:t>
          </w:r>
        </w:p>
      </w:docPartBody>
    </w:docPart>
    <w:docPart>
      <w:docPartPr>
        <w:name w:val="C2BE62C0430747FFBFAE46F995E74BEC"/>
        <w:category>
          <w:name w:val="General"/>
          <w:gallery w:val="placeholder"/>
        </w:category>
        <w:types>
          <w:type w:val="bbPlcHdr"/>
        </w:types>
        <w:behaviors>
          <w:behavior w:val="content"/>
        </w:behaviors>
        <w:guid w:val="{781DF43B-5153-4CDC-B150-896B2916579D}"/>
      </w:docPartPr>
      <w:docPartBody>
        <w:p w:rsidR="003A3447" w:rsidRDefault="0061680D" w:rsidP="00EC334F">
          <w:pPr>
            <w:pStyle w:val="C2BE62C0430747FFBFAE46F995E74BEC"/>
          </w:pPr>
          <w:r>
            <w:t>Jasper</w:t>
          </w:r>
          <w:r w:rsidRPr="000342D8">
            <w:t xml:space="preserve"> University</w:t>
          </w:r>
        </w:p>
      </w:docPartBody>
    </w:docPart>
    <w:docPart>
      <w:docPartPr>
        <w:name w:val="892DBD9998284243B021070E96396ED5"/>
        <w:category>
          <w:name w:val="General"/>
          <w:gallery w:val="placeholder"/>
        </w:category>
        <w:types>
          <w:type w:val="bbPlcHdr"/>
        </w:types>
        <w:behaviors>
          <w:behavior w:val="content"/>
        </w:behaviors>
        <w:guid w:val="{CD28CED4-33FA-4026-ABAD-2BC4E089839E}"/>
      </w:docPartPr>
      <w:docPartBody>
        <w:p w:rsidR="003A3447" w:rsidRDefault="0061680D" w:rsidP="00EC334F">
          <w:pPr>
            <w:pStyle w:val="892DBD9998284243B021070E96396ED5"/>
          </w:pPr>
          <w:r>
            <w:t>Creativity</w:t>
          </w:r>
        </w:p>
      </w:docPartBody>
    </w:docPart>
    <w:docPart>
      <w:docPartPr>
        <w:name w:val="D554B5F25A1B45CB8695915B6F995DFB"/>
        <w:category>
          <w:name w:val="General"/>
          <w:gallery w:val="placeholder"/>
        </w:category>
        <w:types>
          <w:type w:val="bbPlcHdr"/>
        </w:types>
        <w:behaviors>
          <w:behavior w:val="content"/>
        </w:behaviors>
        <w:guid w:val="{416F8235-2D4D-49B4-BB52-1EB60B73613D}"/>
      </w:docPartPr>
      <w:docPartBody>
        <w:p w:rsidR="003A3447" w:rsidRDefault="0061680D" w:rsidP="00EC334F">
          <w:pPr>
            <w:pStyle w:val="D554B5F25A1B45CB8695915B6F995DFB"/>
          </w:pPr>
          <w:r>
            <w:t>Leadership</w:t>
          </w:r>
        </w:p>
      </w:docPartBody>
    </w:docPart>
    <w:docPart>
      <w:docPartPr>
        <w:name w:val="CFDCB30576024D269DE5960A08D8B2EF"/>
        <w:category>
          <w:name w:val="General"/>
          <w:gallery w:val="placeholder"/>
        </w:category>
        <w:types>
          <w:type w:val="bbPlcHdr"/>
        </w:types>
        <w:behaviors>
          <w:behavior w:val="content"/>
        </w:behaviors>
        <w:guid w:val="{AB24C503-79AA-4937-A3AA-5B0EF7C57834}"/>
      </w:docPartPr>
      <w:docPartBody>
        <w:p w:rsidR="003A3447" w:rsidRDefault="0061680D" w:rsidP="00EC334F">
          <w:pPr>
            <w:pStyle w:val="CFDCB30576024D269DE5960A08D8B2EF"/>
          </w:pPr>
          <w:r>
            <w:t>Organization</w:t>
          </w:r>
        </w:p>
      </w:docPartBody>
    </w:docPart>
    <w:docPart>
      <w:docPartPr>
        <w:name w:val="B021598469A745F99B9D1249E10363AA"/>
        <w:category>
          <w:name w:val="General"/>
          <w:gallery w:val="placeholder"/>
        </w:category>
        <w:types>
          <w:type w:val="bbPlcHdr"/>
        </w:types>
        <w:behaviors>
          <w:behavior w:val="content"/>
        </w:behaviors>
        <w:guid w:val="{AF6D1852-7327-4428-AF04-3229BC298440}"/>
      </w:docPartPr>
      <w:docPartBody>
        <w:p w:rsidR="003A3447" w:rsidRDefault="0061680D" w:rsidP="00EC334F">
          <w:pPr>
            <w:pStyle w:val="B021598469A745F99B9D1249E10363AA"/>
          </w:pPr>
          <w:r>
            <w:t>Problem solving</w:t>
          </w:r>
        </w:p>
      </w:docPartBody>
    </w:docPart>
    <w:docPart>
      <w:docPartPr>
        <w:name w:val="863B269BCE574204BEE5119BA2DD98E2"/>
        <w:category>
          <w:name w:val="General"/>
          <w:gallery w:val="placeholder"/>
        </w:category>
        <w:types>
          <w:type w:val="bbPlcHdr"/>
        </w:types>
        <w:behaviors>
          <w:behavior w:val="content"/>
        </w:behaviors>
        <w:guid w:val="{B1618610-33B3-402F-A5E6-52037E2D1E4B}"/>
      </w:docPartPr>
      <w:docPartBody>
        <w:p w:rsidR="003A3447" w:rsidRDefault="0061680D" w:rsidP="00EC334F">
          <w:pPr>
            <w:pStyle w:val="863B269BCE574204BEE5119BA2DD98E2"/>
          </w:pPr>
          <w:r>
            <w:t>Teamwork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4F"/>
    <w:rsid w:val="003A3447"/>
    <w:rsid w:val="0061680D"/>
    <w:rsid w:val="00AC67C2"/>
    <w:rsid w:val="00D556D9"/>
    <w:rsid w:val="00DE567E"/>
    <w:rsid w:val="00EC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80D"/>
    <w:rPr>
      <w:color w:val="808080"/>
    </w:rPr>
  </w:style>
  <w:style w:type="character" w:customStyle="1" w:styleId="Greentext">
    <w:name w:val="Green text"/>
    <w:uiPriority w:val="1"/>
    <w:qFormat/>
    <w:rsid w:val="0061680D"/>
    <w:rPr>
      <w:color w:val="44546A" w:themeColor="text2"/>
    </w:rPr>
  </w:style>
  <w:style w:type="paragraph" w:customStyle="1" w:styleId="45B6566FFCE84B33A4A3D9FFEAAD79A6">
    <w:name w:val="45B6566FFCE84B33A4A3D9FFEAAD79A6"/>
    <w:rsid w:val="00EC334F"/>
  </w:style>
  <w:style w:type="paragraph" w:customStyle="1" w:styleId="4C8F33D20B3544CA969B72526BFCB0A3">
    <w:name w:val="4C8F33D20B3544CA969B72526BFCB0A3"/>
    <w:rsid w:val="00EC334F"/>
  </w:style>
  <w:style w:type="paragraph" w:customStyle="1" w:styleId="Objective">
    <w:name w:val="Objective"/>
    <w:basedOn w:val="Normal"/>
    <w:qFormat/>
    <w:rsid w:val="0061680D"/>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21E5840FA1A140298358E5E1EA3705D6">
    <w:name w:val="21E5840FA1A140298358E5E1EA3705D6"/>
    <w:rsid w:val="00EC334F"/>
  </w:style>
  <w:style w:type="paragraph" w:customStyle="1" w:styleId="03285283CCC54DA2BB3C98453011865F">
    <w:name w:val="03285283CCC54DA2BB3C98453011865F"/>
    <w:rsid w:val="00EC334F"/>
  </w:style>
  <w:style w:type="paragraph" w:customStyle="1" w:styleId="997725755B234D3CA6CCEE7D9D910588">
    <w:name w:val="997725755B234D3CA6CCEE7D9D910588"/>
    <w:rsid w:val="00EC334F"/>
  </w:style>
  <w:style w:type="paragraph" w:customStyle="1" w:styleId="A1BAA9F640EC4EE286AF972E0686B5EB">
    <w:name w:val="A1BAA9F640EC4EE286AF972E0686B5EB"/>
    <w:rsid w:val="00EC334F"/>
  </w:style>
  <w:style w:type="paragraph" w:customStyle="1" w:styleId="CDC1F16AD3E648068D18AAEF9260FE02">
    <w:name w:val="CDC1F16AD3E648068D18AAEF9260FE02"/>
    <w:rsid w:val="00EC334F"/>
  </w:style>
  <w:style w:type="paragraph" w:customStyle="1" w:styleId="A5A578B9AD1A4FBF9053399F1F128B1B">
    <w:name w:val="A5A578B9AD1A4FBF9053399F1F128B1B"/>
    <w:rsid w:val="00EC334F"/>
  </w:style>
  <w:style w:type="paragraph" w:customStyle="1" w:styleId="D4F75AB3D9634886899BEDC80C61902B">
    <w:name w:val="D4F75AB3D9634886899BEDC80C61902B"/>
    <w:rsid w:val="00EC334F"/>
  </w:style>
  <w:style w:type="paragraph" w:styleId="Footer">
    <w:name w:val="footer"/>
    <w:basedOn w:val="Normal"/>
    <w:link w:val="FooterChar"/>
    <w:uiPriority w:val="99"/>
    <w:semiHidden/>
    <w:rsid w:val="00EC334F"/>
    <w:pPr>
      <w:widowControl w:val="0"/>
      <w:tabs>
        <w:tab w:val="center" w:pos="4680"/>
        <w:tab w:val="right" w:pos="9360"/>
      </w:tabs>
      <w:autoSpaceDE w:val="0"/>
      <w:autoSpaceDN w:val="0"/>
      <w:spacing w:after="0" w:line="240" w:lineRule="auto"/>
    </w:pPr>
    <w:rPr>
      <w:rFonts w:eastAsia="Arial" w:cs="Arial"/>
      <w:color w:val="231F20"/>
      <w:sz w:val="18"/>
      <w:szCs w:val="16"/>
      <w:lang w:val="en-US" w:eastAsia="en-US" w:bidi="en-US"/>
    </w:rPr>
  </w:style>
  <w:style w:type="character" w:customStyle="1" w:styleId="FooterChar">
    <w:name w:val="Footer Char"/>
    <w:basedOn w:val="DefaultParagraphFont"/>
    <w:link w:val="Footer"/>
    <w:uiPriority w:val="99"/>
    <w:semiHidden/>
    <w:rsid w:val="00EC334F"/>
    <w:rPr>
      <w:rFonts w:eastAsia="Arial" w:cs="Arial"/>
      <w:color w:val="231F20"/>
      <w:sz w:val="18"/>
      <w:szCs w:val="16"/>
      <w:lang w:val="en-US" w:eastAsia="en-US" w:bidi="en-US"/>
    </w:rPr>
  </w:style>
  <w:style w:type="character" w:customStyle="1" w:styleId="Magentatext">
    <w:name w:val="Magenta text"/>
    <w:uiPriority w:val="1"/>
    <w:qFormat/>
    <w:rsid w:val="0061680D"/>
    <w:rPr>
      <w:color w:val="FFC000" w:themeColor="accent4"/>
    </w:rPr>
  </w:style>
  <w:style w:type="paragraph" w:customStyle="1" w:styleId="5698D7BB57CE4C6B9989ED70B43DC15C">
    <w:name w:val="5698D7BB57CE4C6B9989ED70B43DC15C"/>
    <w:rsid w:val="00EC334F"/>
  </w:style>
  <w:style w:type="paragraph" w:customStyle="1" w:styleId="7C693067BF474C92AAD17F796198CCC2">
    <w:name w:val="7C693067BF474C92AAD17F796198CCC2"/>
    <w:rsid w:val="00EC334F"/>
  </w:style>
  <w:style w:type="paragraph" w:customStyle="1" w:styleId="06C62E49F6964E80956CDAE7758CFBBF">
    <w:name w:val="06C62E49F6964E80956CDAE7758CFBBF"/>
    <w:rsid w:val="00EC334F"/>
  </w:style>
  <w:style w:type="paragraph" w:customStyle="1" w:styleId="D46E19E5CAFE479680ACBE58E515D7B9">
    <w:name w:val="D46E19E5CAFE479680ACBE58E515D7B9"/>
    <w:rsid w:val="00EC334F"/>
  </w:style>
  <w:style w:type="paragraph" w:customStyle="1" w:styleId="56EE1B2F4AFA497E8FD0017F3A683B4F">
    <w:name w:val="56EE1B2F4AFA497E8FD0017F3A683B4F"/>
    <w:rsid w:val="00EC334F"/>
  </w:style>
  <w:style w:type="paragraph" w:customStyle="1" w:styleId="5FD3521913634065A40B7D5FFC170A9D">
    <w:name w:val="5FD3521913634065A40B7D5FFC170A9D"/>
    <w:rsid w:val="00EC334F"/>
  </w:style>
  <w:style w:type="paragraph" w:customStyle="1" w:styleId="80985ECBE2C047599877A5D52F5FD96B">
    <w:name w:val="80985ECBE2C047599877A5D52F5FD96B"/>
    <w:rsid w:val="00EC334F"/>
  </w:style>
  <w:style w:type="paragraph" w:customStyle="1" w:styleId="43128C5C67A745DEBBDD8CBA3F1B9FB1">
    <w:name w:val="43128C5C67A745DEBBDD8CBA3F1B9FB1"/>
    <w:rsid w:val="00EC334F"/>
  </w:style>
  <w:style w:type="paragraph" w:customStyle="1" w:styleId="D916180FE4AD446D8724558EF94A0D6D">
    <w:name w:val="D916180FE4AD446D8724558EF94A0D6D"/>
    <w:rsid w:val="00EC334F"/>
  </w:style>
  <w:style w:type="paragraph" w:customStyle="1" w:styleId="724C76E1F4344512B6CF2176FFD74934">
    <w:name w:val="724C76E1F4344512B6CF2176FFD74934"/>
    <w:rsid w:val="00EC334F"/>
  </w:style>
  <w:style w:type="paragraph" w:customStyle="1" w:styleId="2BDE5AAFF9334D65A1AA39E2AD5257D1">
    <w:name w:val="2BDE5AAFF9334D65A1AA39E2AD5257D1"/>
    <w:rsid w:val="00EC334F"/>
  </w:style>
  <w:style w:type="paragraph" w:customStyle="1" w:styleId="E35B29C002DF40348487F7D940EBAC8F">
    <w:name w:val="E35B29C002DF40348487F7D940EBAC8F"/>
    <w:rsid w:val="00EC334F"/>
  </w:style>
  <w:style w:type="paragraph" w:customStyle="1" w:styleId="677FBE7A112D4856A062F932F8A154EC">
    <w:name w:val="677FBE7A112D4856A062F932F8A154EC"/>
    <w:rsid w:val="00EC334F"/>
  </w:style>
  <w:style w:type="paragraph" w:customStyle="1" w:styleId="265451380EA34F54ACA942390A4CB896">
    <w:name w:val="265451380EA34F54ACA942390A4CB896"/>
    <w:rsid w:val="00EC334F"/>
  </w:style>
  <w:style w:type="paragraph" w:customStyle="1" w:styleId="75B6EC94B7E84203BBB11D2A999B8FAD">
    <w:name w:val="75B6EC94B7E84203BBB11D2A999B8FAD"/>
    <w:rsid w:val="00EC334F"/>
  </w:style>
  <w:style w:type="paragraph" w:customStyle="1" w:styleId="FB83B10145044F8A86A71EF83DBD54A8">
    <w:name w:val="FB83B10145044F8A86A71EF83DBD54A8"/>
    <w:rsid w:val="00EC334F"/>
  </w:style>
  <w:style w:type="paragraph" w:customStyle="1" w:styleId="F9997F5B989B484FAC239C416BC4BBF1">
    <w:name w:val="F9997F5B989B484FAC239C416BC4BBF1"/>
    <w:rsid w:val="00EC334F"/>
  </w:style>
  <w:style w:type="paragraph" w:customStyle="1" w:styleId="31F9FB78D0BF4968BC150BAB2109734D">
    <w:name w:val="31F9FB78D0BF4968BC150BAB2109734D"/>
    <w:rsid w:val="00EC334F"/>
  </w:style>
  <w:style w:type="paragraph" w:customStyle="1" w:styleId="F7B81B88D9EB4D919636AB0CA5645688">
    <w:name w:val="F7B81B88D9EB4D919636AB0CA5645688"/>
    <w:rsid w:val="00EC334F"/>
  </w:style>
  <w:style w:type="paragraph" w:customStyle="1" w:styleId="C2BE62C0430747FFBFAE46F995E74BEC">
    <w:name w:val="C2BE62C0430747FFBFAE46F995E74BEC"/>
    <w:rsid w:val="00EC334F"/>
  </w:style>
  <w:style w:type="paragraph" w:customStyle="1" w:styleId="892DBD9998284243B021070E96396ED5">
    <w:name w:val="892DBD9998284243B021070E96396ED5"/>
    <w:rsid w:val="00EC334F"/>
  </w:style>
  <w:style w:type="paragraph" w:customStyle="1" w:styleId="D554B5F25A1B45CB8695915B6F995DFB">
    <w:name w:val="D554B5F25A1B45CB8695915B6F995DFB"/>
    <w:rsid w:val="00EC334F"/>
  </w:style>
  <w:style w:type="paragraph" w:customStyle="1" w:styleId="CFDCB30576024D269DE5960A08D8B2EF">
    <w:name w:val="CFDCB30576024D269DE5960A08D8B2EF"/>
    <w:rsid w:val="00EC334F"/>
  </w:style>
  <w:style w:type="paragraph" w:customStyle="1" w:styleId="B021598469A745F99B9D1249E10363AA">
    <w:name w:val="B021598469A745F99B9D1249E10363AA"/>
    <w:rsid w:val="00EC334F"/>
  </w:style>
  <w:style w:type="paragraph" w:customStyle="1" w:styleId="863B269BCE574204BEE5119BA2DD98E2">
    <w:name w:val="863B269BCE574204BEE5119BA2DD98E2"/>
    <w:rsid w:val="00EC334F"/>
  </w:style>
  <w:style w:type="paragraph" w:customStyle="1" w:styleId="6B5C59697D8342B8BE87BCB42D1752C66">
    <w:name w:val="6B5C59697D8342B8BE87BCB42D1752C66"/>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EB7F0D80D4A747C68423DA282F53920A6">
    <w:name w:val="EB7F0D80D4A747C68423DA282F53920A6"/>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579F828F5CEB4BE8BAFDC1D322ACD4B96">
    <w:name w:val="579F828F5CEB4BE8BAFDC1D322ACD4B96"/>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5A6A66CB301C41759B0E4424BD94A28F6">
    <w:name w:val="5A6A66CB301C41759B0E4424BD94A28F6"/>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060AE3F44AED4F99BAF2D66F64EF5C7D5">
    <w:name w:val="060AE3F44AED4F99BAF2D66F64EF5C7D5"/>
    <w:rsid w:val="00EC334F"/>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6E4618A359C4481B8FD6A65F132698685">
    <w:name w:val="6E4618A359C4481B8FD6A65F132698685"/>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01E89EC3B32B43B2BDB4DCB3ACD8ABEB5">
    <w:name w:val="01E89EC3B32B43B2BDB4DCB3ACD8ABEB5"/>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1C2A5160424A49B9808FE305F6D8CBD04">
    <w:name w:val="1C2A5160424A49B9808FE305F6D8CBD04"/>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14C86B212D4D4622A1571FBBA99F66E04">
    <w:name w:val="14C86B212D4D4622A1571FBBA99F66E04"/>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BE6FF84AC653427BBC57194230EDEA394">
    <w:name w:val="BE6FF84AC653427BBC57194230EDEA394"/>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3D2F1DC1F360403AB2836FC4B5620FD24">
    <w:name w:val="3D2F1DC1F360403AB2836FC4B5620FD24"/>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E74BF24E355641CE91E69580FB2C41ED4">
    <w:name w:val="E74BF24E355641CE91E69580FB2C41ED4"/>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D022D12868954ADD934C219894B2B0FA3">
    <w:name w:val="D022D12868954ADD934C219894B2B0FA3"/>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78DB167FB8CA4C68AD1D1B9D156921723">
    <w:name w:val="78DB167FB8CA4C68AD1D1B9D156921723"/>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589F21B2957D4C52B2CE9D78CA9EA3F43">
    <w:name w:val="589F21B2957D4C52B2CE9D78CA9EA3F43"/>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0B448583C382443C9E81E965F1727CC83">
    <w:name w:val="0B448583C382443C9E81E965F1727CC83"/>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4FE4F47C5E5E4576AC91CF8379BFE9E63">
    <w:name w:val="4FE4F47C5E5E4576AC91CF8379BFE9E63"/>
    <w:rsid w:val="00EC334F"/>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D33511035B4F4E3ABD51B800506D2B142">
    <w:name w:val="D33511035B4F4E3ABD51B800506D2B142"/>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8A5A0BBE0CAC407891F27882D3CCA9C02">
    <w:name w:val="8A5A0BBE0CAC407891F27882D3CCA9C02"/>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F0D4A4FC17AD4225B01419D27B5616992">
    <w:name w:val="F0D4A4FC17AD4225B01419D27B5616992"/>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EC3925D880294B13B6978A291D7D2ABA2">
    <w:name w:val="EC3925D880294B13B6978A291D7D2ABA2"/>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A986C0C5F59947379D82BA75CF568C122">
    <w:name w:val="A986C0C5F59947379D82BA75CF568C122"/>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B023786343C344D99383B3D601777E9D2">
    <w:name w:val="B023786343C344D99383B3D601777E9D2"/>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DCDC6E85DDCD4E4CA0188418A4B682493">
    <w:name w:val="DCDC6E85DDCD4E4CA0188418A4B682493"/>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character" w:customStyle="1" w:styleId="Graytext">
    <w:name w:val="Gray text"/>
    <w:uiPriority w:val="1"/>
    <w:qFormat/>
    <w:rsid w:val="0061680D"/>
    <w:rPr>
      <w:color w:val="808080" w:themeColor="background1" w:themeShade="80"/>
    </w:rPr>
  </w:style>
  <w:style w:type="paragraph" w:customStyle="1" w:styleId="A21B60F81D4A43459A14EE5519B1851D1">
    <w:name w:val="A21B60F81D4A43459A14EE5519B1851D1"/>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9CA2C2819AB548CCBA7F6EF8E818CAE21">
    <w:name w:val="9CA2C2819AB548CCBA7F6EF8E818CAE21"/>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9B0014957DA347ED974441B4DFE007A01">
    <w:name w:val="9B0014957DA347ED974441B4DFE007A01"/>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C5902451D44B44F1B5D29B4BA6AFE8671">
    <w:name w:val="C5902451D44B44F1B5D29B4BA6AFE8671"/>
    <w:rsid w:val="00EC334F"/>
    <w:pPr>
      <w:widowControl w:val="0"/>
      <w:autoSpaceDE w:val="0"/>
      <w:autoSpaceDN w:val="0"/>
      <w:spacing w:before="40" w:after="0" w:line="360" w:lineRule="auto"/>
    </w:pPr>
    <w:rPr>
      <w:rFonts w:eastAsia="Arial" w:cs="Arial"/>
      <w:sz w:val="18"/>
      <w:szCs w:val="16"/>
      <w:lang w:val="en-US" w:eastAsia="en-US" w:bidi="en-US"/>
    </w:rPr>
  </w:style>
  <w:style w:type="paragraph" w:customStyle="1" w:styleId="D67CB41E64164986B0DBD52AFEF7479C1">
    <w:name w:val="D67CB41E64164986B0DBD52AFEF7479C1"/>
    <w:rsid w:val="00EC334F"/>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A2273900F578451488D8BA593393BD8B1">
    <w:name w:val="A2273900F578451488D8BA593393BD8B1"/>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3E90D238F8E44DBBB7500D40F0473EF21">
    <w:name w:val="3E90D238F8E44DBBB7500D40F0473EF21"/>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DA350C31CFDD4EDFA28BF0BBDE0A41C21">
    <w:name w:val="DA350C31CFDD4EDFA28BF0BBDE0A41C21"/>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794F719F54744BB0BED6AB8F4EF7FDC81">
    <w:name w:val="794F719F54744BB0BED6AB8F4EF7FDC81"/>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3CA6A0FFFD8D4CBB90B3E3598E55D8861">
    <w:name w:val="3CA6A0FFFD8D4CBB90B3E3598E55D8861"/>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2B06741A9B894A49866343AC7A569F951">
    <w:name w:val="2B06741A9B894A49866343AC7A569F951"/>
    <w:rsid w:val="00EC334F"/>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20B3FE74E4934317A132FA5F7D9EC6DF1">
    <w:name w:val="20B3FE74E4934317A132FA5F7D9EC6DF1"/>
    <w:rsid w:val="00EC334F"/>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6B5C59697D8342B8BE87BCB42D1752C6">
    <w:name w:val="6B5C59697D8342B8BE87BCB42D1752C6"/>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EB7F0D80D4A747C68423DA282F53920A">
    <w:name w:val="EB7F0D80D4A747C68423DA282F53920A"/>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579F828F5CEB4BE8BAFDC1D322ACD4B9">
    <w:name w:val="579F828F5CEB4BE8BAFDC1D322ACD4B9"/>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5A6A66CB301C41759B0E4424BD94A28F">
    <w:name w:val="5A6A66CB301C41759B0E4424BD94A28F"/>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060AE3F44AED4F99BAF2D66F64EF5C7D">
    <w:name w:val="060AE3F44AED4F99BAF2D66F64EF5C7D"/>
    <w:rsid w:val="0061680D"/>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6E4618A359C4481B8FD6A65F13269868">
    <w:name w:val="6E4618A359C4481B8FD6A65F13269868"/>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01E89EC3B32B43B2BDB4DCB3ACD8ABEB">
    <w:name w:val="01E89EC3B32B43B2BDB4DCB3ACD8ABEB"/>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1C2A5160424A49B9808FE305F6D8CBD0">
    <w:name w:val="1C2A5160424A49B9808FE305F6D8CBD0"/>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14C86B212D4D4622A1571FBBA99F66E0">
    <w:name w:val="14C86B212D4D4622A1571FBBA99F66E0"/>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BE6FF84AC653427BBC57194230EDEA39">
    <w:name w:val="BE6FF84AC653427BBC57194230EDEA39"/>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3D2F1DC1F360403AB2836FC4B5620FD2">
    <w:name w:val="3D2F1DC1F360403AB2836FC4B5620FD2"/>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E74BF24E355641CE91E69580FB2C41ED">
    <w:name w:val="E74BF24E355641CE91E69580FB2C41ED"/>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D022D12868954ADD934C219894B2B0FA">
    <w:name w:val="D022D12868954ADD934C219894B2B0FA"/>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78DB167FB8CA4C68AD1D1B9D15692172">
    <w:name w:val="78DB167FB8CA4C68AD1D1B9D15692172"/>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589F21B2957D4C52B2CE9D78CA9EA3F4">
    <w:name w:val="589F21B2957D4C52B2CE9D78CA9EA3F4"/>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0B448583C382443C9E81E965F1727CC8">
    <w:name w:val="0B448583C382443C9E81E965F1727CC8"/>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4FE4F47C5E5E4576AC91CF8379BFE9E6">
    <w:name w:val="4FE4F47C5E5E4576AC91CF8379BFE9E6"/>
    <w:rsid w:val="0061680D"/>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D33511035B4F4E3ABD51B800506D2B14">
    <w:name w:val="D33511035B4F4E3ABD51B800506D2B14"/>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8A5A0BBE0CAC407891F27882D3CCA9C0">
    <w:name w:val="8A5A0BBE0CAC407891F27882D3CCA9C0"/>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F0D4A4FC17AD4225B01419D27B561699">
    <w:name w:val="F0D4A4FC17AD4225B01419D27B561699"/>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EC3925D880294B13B6978A291D7D2ABA">
    <w:name w:val="EC3925D880294B13B6978A291D7D2ABA"/>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A986C0C5F59947379D82BA75CF568C12">
    <w:name w:val="A986C0C5F59947379D82BA75CF568C12"/>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B023786343C344D99383B3D601777E9D">
    <w:name w:val="B023786343C344D99383B3D601777E9D"/>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DCDC6E85DDCD4E4CA0188418A4B68249">
    <w:name w:val="DCDC6E85DDCD4E4CA0188418A4B68249"/>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A21B60F81D4A43459A14EE5519B1851D">
    <w:name w:val="A21B60F81D4A43459A14EE5519B1851D"/>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9CA2C2819AB548CCBA7F6EF8E818CAE2">
    <w:name w:val="9CA2C2819AB548CCBA7F6EF8E818CAE2"/>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9B0014957DA347ED974441B4DFE007A0">
    <w:name w:val="9B0014957DA347ED974441B4DFE007A0"/>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C5902451D44B44F1B5D29B4BA6AFE867">
    <w:name w:val="C5902451D44B44F1B5D29B4BA6AFE867"/>
    <w:rsid w:val="0061680D"/>
    <w:pPr>
      <w:widowControl w:val="0"/>
      <w:autoSpaceDE w:val="0"/>
      <w:autoSpaceDN w:val="0"/>
      <w:spacing w:before="40" w:after="0" w:line="360" w:lineRule="auto"/>
    </w:pPr>
    <w:rPr>
      <w:rFonts w:eastAsia="Arial" w:cs="Arial"/>
      <w:sz w:val="18"/>
      <w:szCs w:val="16"/>
      <w:lang w:val="en-US" w:eastAsia="en-US" w:bidi="en-US"/>
    </w:rPr>
  </w:style>
  <w:style w:type="paragraph" w:customStyle="1" w:styleId="D67CB41E64164986B0DBD52AFEF7479C">
    <w:name w:val="D67CB41E64164986B0DBD52AFEF7479C"/>
    <w:rsid w:val="0061680D"/>
    <w:pPr>
      <w:widowControl w:val="0"/>
      <w:autoSpaceDE w:val="0"/>
      <w:autoSpaceDN w:val="0"/>
      <w:spacing w:before="240" w:after="0" w:line="247" w:lineRule="auto"/>
      <w:ind w:left="14"/>
    </w:pPr>
    <w:rPr>
      <w:rFonts w:eastAsia="Arial" w:cs="Arial"/>
      <w:sz w:val="20"/>
      <w:szCs w:val="16"/>
      <w:lang w:val="en-US" w:eastAsia="en-US" w:bidi="en-US"/>
    </w:rPr>
  </w:style>
  <w:style w:type="paragraph" w:customStyle="1" w:styleId="A2273900F578451488D8BA593393BD8B">
    <w:name w:val="A2273900F578451488D8BA593393BD8B"/>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3E90D238F8E44DBBB7500D40F0473EF2">
    <w:name w:val="3E90D238F8E44DBBB7500D40F0473EF2"/>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DA350C31CFDD4EDFA28BF0BBDE0A41C2">
    <w:name w:val="DA350C31CFDD4EDFA28BF0BBDE0A41C2"/>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794F719F54744BB0BED6AB8F4EF7FDC8">
    <w:name w:val="794F719F54744BB0BED6AB8F4EF7FDC8"/>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3CA6A0FFFD8D4CBB90B3E3598E55D886">
    <w:name w:val="3CA6A0FFFD8D4CBB90B3E3598E55D886"/>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 w:type="paragraph" w:customStyle="1" w:styleId="2B06741A9B894A49866343AC7A569F95">
    <w:name w:val="2B06741A9B894A49866343AC7A569F95"/>
    <w:rsid w:val="0061680D"/>
    <w:pPr>
      <w:widowControl w:val="0"/>
      <w:autoSpaceDE w:val="0"/>
      <w:autoSpaceDN w:val="0"/>
      <w:spacing w:after="0" w:line="312" w:lineRule="auto"/>
    </w:pPr>
    <w:rPr>
      <w:rFonts w:asciiTheme="majorHAnsi" w:eastAsia="Arial" w:hAnsiTheme="majorHAnsi" w:cs="Arial"/>
      <w:color w:val="231F20"/>
      <w:szCs w:val="16"/>
      <w:lang w:val="en-US" w:eastAsia="en-US" w:bidi="en-US"/>
    </w:rPr>
  </w:style>
  <w:style w:type="paragraph" w:customStyle="1" w:styleId="20B3FE74E4934317A132FA5F7D9EC6DF">
    <w:name w:val="20B3FE74E4934317A132FA5F7D9EC6DF"/>
    <w:rsid w:val="0061680D"/>
    <w:pPr>
      <w:widowControl w:val="0"/>
      <w:autoSpaceDE w:val="0"/>
      <w:autoSpaceDN w:val="0"/>
      <w:spacing w:before="100" w:after="0" w:line="240" w:lineRule="auto"/>
    </w:pPr>
    <w:rPr>
      <w:rFonts w:asciiTheme="majorHAnsi" w:eastAsia="Arial" w:hAnsiTheme="majorHAnsi" w:cs="Arial"/>
      <w:color w:val="231F20"/>
      <w:szCs w:val="16"/>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44CFB5D8-5DD5-4A28-A49D-A1A8AB8DEE19}"/>
</file>

<file path=customXml/itemProps22.xml><?xml version="1.0" encoding="utf-8"?>
<ds:datastoreItem xmlns:ds="http://schemas.openxmlformats.org/officeDocument/2006/customXml" ds:itemID="{8FEE2075-0785-4125-81C2-AC57ACB1AECC}"/>
</file>

<file path=customXml/itemProps31.xml><?xml version="1.0" encoding="utf-8"?>
<ds:datastoreItem xmlns:ds="http://schemas.openxmlformats.org/officeDocument/2006/customXml" ds:itemID="{71FB1CC3-A6E6-45BB-B5D3-4A9C494EC9EE}"/>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TM55635225</ap:Template>
  <ap:TotalTime>0</ap:TotalTime>
  <ap:Pages>6</ap:Pages>
  <ap:Words>863</ap:Words>
  <ap:Characters>4921</ap:Characters>
  <ap:Application>Microsoft Office Word</ap:Application>
  <ap:DocSecurity>0</ap:DocSecurity>
  <ap:Lines>41</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5773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2023-04-05T04:36:00Z</dcterms:created>
  <dcterms:modified xsi:type="dcterms:W3CDTF">2023-04-05T04:36:00Z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